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E0327" w:rsidRPr="00753954" w:rsidRDefault="003A2B7C" w:rsidP="002E0327">
      <w:pPr>
        <w:pStyle w:val="Tekstpodstawowy"/>
        <w:spacing w:after="0"/>
        <w:jc w:val="right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bookmarkStart w:id="0" w:name="_Hlk514847676"/>
      <w:r>
        <w:rPr>
          <w:rFonts w:ascii="Tahoma" w:hAnsi="Tahoma" w:cs="Tahoma"/>
          <w:b/>
          <w:bCs/>
          <w:color w:val="000000" w:themeColor="text1"/>
          <w:sz w:val="20"/>
        </w:rPr>
        <w:t>Załącznik Nr 3</w:t>
      </w:r>
      <w:r w:rsidR="002E0327" w:rsidRPr="00753954">
        <w:rPr>
          <w:rFonts w:ascii="Tahoma" w:hAnsi="Tahoma" w:cs="Tahoma"/>
          <w:b/>
          <w:bCs/>
          <w:color w:val="000000" w:themeColor="text1"/>
          <w:sz w:val="20"/>
        </w:rPr>
        <w:t xml:space="preserve"> do SIWZ </w:t>
      </w:r>
      <w:r w:rsidR="00E9394E">
        <w:rPr>
          <w:rFonts w:ascii="Tahoma" w:hAnsi="Tahoma" w:cs="Tahoma"/>
          <w:b/>
          <w:bCs/>
          <w:color w:val="000000" w:themeColor="text1"/>
          <w:sz w:val="20"/>
        </w:rPr>
        <w:t>–</w:t>
      </w:r>
      <w:r w:rsidR="002E0327" w:rsidRPr="00753954">
        <w:rPr>
          <w:rFonts w:ascii="Tahoma" w:hAnsi="Tahoma" w:cs="Tahoma"/>
          <w:b/>
          <w:bCs/>
          <w:color w:val="000000" w:themeColor="text1"/>
          <w:sz w:val="20"/>
        </w:rPr>
        <w:t xml:space="preserve"> </w:t>
      </w:r>
      <w:r w:rsidR="00E9394E">
        <w:rPr>
          <w:rFonts w:ascii="Tahoma" w:hAnsi="Tahoma" w:cs="Tahoma"/>
          <w:b/>
          <w:bCs/>
          <w:color w:val="000000" w:themeColor="text1"/>
          <w:sz w:val="20"/>
        </w:rPr>
        <w:t>formularz oferty</w:t>
      </w:r>
      <w:r w:rsidR="002E0327" w:rsidRPr="0075395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</w:p>
    <w:p w:rsidR="002E0327" w:rsidRPr="00753954" w:rsidRDefault="002E0327" w:rsidP="002E0327">
      <w:pPr>
        <w:pStyle w:val="Nagwek6"/>
        <w:rPr>
          <w:rFonts w:ascii="Tahoma" w:hAnsi="Tahoma" w:cs="Tahoma"/>
          <w:color w:val="000000" w:themeColor="text1"/>
          <w:u w:val="single"/>
        </w:rPr>
      </w:pPr>
    </w:p>
    <w:p w:rsidR="00494ED1" w:rsidRPr="00753954" w:rsidRDefault="002E0327" w:rsidP="00FD4684">
      <w:pPr>
        <w:rPr>
          <w:rFonts w:ascii="Tahoma" w:hAnsi="Tahoma" w:cs="Tahoma"/>
          <w:color w:val="000000" w:themeColor="text1"/>
          <w:sz w:val="16"/>
          <w:szCs w:val="16"/>
        </w:rPr>
      </w:pPr>
      <w:r w:rsidRPr="00753954">
        <w:rPr>
          <w:rFonts w:ascii="Tahoma" w:hAnsi="Tahoma" w:cs="Tahoma"/>
          <w:color w:val="000000" w:themeColor="text1"/>
        </w:rPr>
        <w:t xml:space="preserve">                                                                                                 </w:t>
      </w:r>
    </w:p>
    <w:p w:rsidR="00494ED1" w:rsidRPr="00753954" w:rsidRDefault="00494ED1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FD4684">
      <w:pPr>
        <w:pStyle w:val="Tekstpodstawowy"/>
        <w:spacing w:after="0"/>
        <w:jc w:val="center"/>
        <w:rPr>
          <w:rFonts w:ascii="Tahoma" w:hAnsi="Tahoma" w:cs="Tahoma"/>
          <w:b/>
          <w:bCs/>
          <w:color w:val="000000" w:themeColor="text1"/>
          <w:sz w:val="28"/>
          <w:szCs w:val="28"/>
        </w:rPr>
      </w:pPr>
    </w:p>
    <w:p w:rsidR="00FD4684" w:rsidRPr="00753954" w:rsidRDefault="00FD4684" w:rsidP="00FD4684">
      <w:pPr>
        <w:pStyle w:val="Tekstpodstawowy"/>
        <w:spacing w:after="0"/>
        <w:jc w:val="center"/>
        <w:rPr>
          <w:rFonts w:ascii="Tahoma" w:hAnsi="Tahoma" w:cs="Tahoma"/>
          <w:b/>
          <w:bCs/>
          <w:color w:val="000000" w:themeColor="text1"/>
          <w:sz w:val="28"/>
          <w:szCs w:val="28"/>
        </w:rPr>
      </w:pPr>
      <w:r w:rsidRPr="00753954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Formularz oferty </w:t>
      </w:r>
    </w:p>
    <w:p w:rsidR="00FD4684" w:rsidRPr="00992BDA" w:rsidRDefault="000871CB" w:rsidP="00FD4684">
      <w:pPr>
        <w:pStyle w:val="Tekstpodstawowy"/>
        <w:spacing w:after="0"/>
        <w:jc w:val="center"/>
        <w:rPr>
          <w:rFonts w:ascii="Tahoma" w:hAnsi="Tahoma" w:cs="Tahoma"/>
          <w:bCs/>
          <w:color w:val="000000" w:themeColor="text1"/>
          <w:sz w:val="28"/>
          <w:szCs w:val="28"/>
        </w:rPr>
      </w:pPr>
      <w:r>
        <w:rPr>
          <w:rFonts w:ascii="Tahoma" w:hAnsi="Tahoma" w:cs="Tahoma"/>
          <w:bCs/>
          <w:color w:val="000000" w:themeColor="text1"/>
          <w:sz w:val="28"/>
          <w:szCs w:val="28"/>
        </w:rPr>
        <w:t xml:space="preserve">wersja edytowalna - </w:t>
      </w:r>
      <w:r w:rsidR="00FD4684" w:rsidRPr="00992BDA">
        <w:rPr>
          <w:rFonts w:ascii="Tahoma" w:hAnsi="Tahoma" w:cs="Tahoma"/>
          <w:bCs/>
          <w:color w:val="000000" w:themeColor="text1"/>
          <w:sz w:val="28"/>
          <w:szCs w:val="28"/>
        </w:rPr>
        <w:t>pli</w:t>
      </w:r>
      <w:bookmarkStart w:id="1" w:name="_GoBack"/>
      <w:bookmarkEnd w:id="1"/>
      <w:r w:rsidR="00FD4684" w:rsidRPr="00992BDA">
        <w:rPr>
          <w:rFonts w:ascii="Tahoma" w:hAnsi="Tahoma" w:cs="Tahoma"/>
          <w:bCs/>
          <w:color w:val="000000" w:themeColor="text1"/>
          <w:sz w:val="28"/>
          <w:szCs w:val="28"/>
        </w:rPr>
        <w:t>k:</w:t>
      </w:r>
      <w:r w:rsidR="00992BDA">
        <w:rPr>
          <w:rFonts w:ascii="Tahoma" w:hAnsi="Tahoma" w:cs="Tahoma"/>
          <w:bCs/>
          <w:color w:val="000000" w:themeColor="text1"/>
          <w:sz w:val="28"/>
          <w:szCs w:val="28"/>
        </w:rPr>
        <w:t xml:space="preserve"> </w:t>
      </w:r>
      <w:r w:rsidR="00FD4684" w:rsidRPr="00992BDA">
        <w:rPr>
          <w:rFonts w:ascii="Tahoma" w:hAnsi="Tahoma" w:cs="Tahoma"/>
          <w:bCs/>
          <w:color w:val="000000" w:themeColor="text1"/>
          <w:sz w:val="28"/>
          <w:szCs w:val="28"/>
        </w:rPr>
        <w:t>formularz oferty.doc</w:t>
      </w:r>
    </w:p>
    <w:p w:rsidR="00FD4684" w:rsidRPr="00992BDA" w:rsidRDefault="00FD4684" w:rsidP="00FD4684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color w:val="000000" w:themeColor="text1"/>
          <w:spacing w:val="-4"/>
          <w:w w:val="107"/>
        </w:rPr>
      </w:pPr>
    </w:p>
    <w:p w:rsidR="00FD4684" w:rsidRDefault="00FD4684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254E61" w:rsidRDefault="00254E61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8778CA" w:rsidRDefault="008778C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B40ED" w:rsidRDefault="009B40ED" w:rsidP="00E9394E">
      <w:pPr>
        <w:pStyle w:val="Tekstpodstawowy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Pr="00B86297" w:rsidRDefault="00992BDA" w:rsidP="00992BDA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2" w:name="_Hlk480874791"/>
      <w:r>
        <w:rPr>
          <w:rFonts w:ascii="Tahoma" w:hAnsi="Tahoma" w:cs="Tahoma"/>
          <w:b/>
          <w:bCs/>
          <w:color w:val="auto"/>
          <w:sz w:val="20"/>
        </w:rPr>
        <w:lastRenderedPageBreak/>
        <w:t>Z</w:t>
      </w:r>
      <w:r w:rsidR="003A2B7C">
        <w:rPr>
          <w:rFonts w:ascii="Tahoma" w:hAnsi="Tahoma" w:cs="Tahoma"/>
          <w:b/>
          <w:bCs/>
          <w:color w:val="auto"/>
          <w:sz w:val="20"/>
        </w:rPr>
        <w:t>ałącznik Nr 3</w:t>
      </w:r>
      <w:r w:rsidRPr="00B86297">
        <w:rPr>
          <w:rFonts w:ascii="Tahoma" w:hAnsi="Tahoma" w:cs="Tahoma"/>
          <w:b/>
          <w:bCs/>
          <w:color w:val="auto"/>
          <w:sz w:val="20"/>
        </w:rPr>
        <w:t xml:space="preserve"> do SIWZ - F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ormularz oferty </w:t>
      </w:r>
    </w:p>
    <w:p w:rsidR="00992BDA" w:rsidRPr="00B86297" w:rsidRDefault="00992BDA" w:rsidP="00992BDA">
      <w:pPr>
        <w:pStyle w:val="Nagwek6"/>
        <w:rPr>
          <w:rFonts w:ascii="Tahoma" w:hAnsi="Tahoma" w:cs="Tahoma"/>
          <w:u w:val="single"/>
        </w:rPr>
      </w:pPr>
    </w:p>
    <w:p w:rsidR="00992BDA" w:rsidRPr="00B86297" w:rsidRDefault="00992BDA" w:rsidP="00992BDA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                                                                                           </w:t>
      </w:r>
      <w:r w:rsidRPr="00B86297">
        <w:rPr>
          <w:rFonts w:ascii="Tahoma" w:hAnsi="Tahoma" w:cs="Tahoma"/>
        </w:rPr>
        <w:t>......................................................</w:t>
      </w:r>
    </w:p>
    <w:p w:rsidR="00992BDA" w:rsidRPr="00B86297" w:rsidRDefault="00992BDA" w:rsidP="00992BDA">
      <w:pPr>
        <w:ind w:left="2160" w:firstLine="720"/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992BDA" w:rsidRDefault="00992BDA" w:rsidP="00992BDA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992BDA" w:rsidRPr="00F1019C" w:rsidTr="000871CB">
        <w:tc>
          <w:tcPr>
            <w:tcW w:w="4219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..........................................................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     </w:t>
            </w:r>
            <w:r w:rsidRPr="00E434A3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Adres 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992BDA" w:rsidRDefault="00992BDA" w:rsidP="000871CB">
            <w:pPr>
              <w:rPr>
                <w:rFonts w:ascii="Tahoma" w:hAnsi="Tahoma" w:cs="Tahoma"/>
              </w:rPr>
            </w:pPr>
          </w:p>
          <w:p w:rsidR="00712633" w:rsidRPr="00E434A3" w:rsidRDefault="00712633" w:rsidP="007126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</w:t>
            </w:r>
            <w:r w:rsidRPr="00E434A3">
              <w:rPr>
                <w:rFonts w:ascii="Tahoma" w:hAnsi="Tahoma" w:cs="Tahoma"/>
              </w:rPr>
              <w:t>.......................................................................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ab/>
              <w:t xml:space="preserve">                         </w:t>
            </w:r>
          </w:p>
          <w:p w:rsidR="00992BDA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b/>
              </w:rPr>
              <w:t>E-mail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:rsidR="00992BDA" w:rsidRDefault="00992BDA" w:rsidP="000871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:rsidR="00992BDA" w:rsidRDefault="00992BDA" w:rsidP="000871CB">
            <w:pPr>
              <w:jc w:val="center"/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zgodnie z punktem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7</w:t>
            </w:r>
            <w:r w:rsidRPr="00E434A3">
              <w:rPr>
                <w:rFonts w:ascii="Tahoma" w:hAnsi="Tahoma" w:cs="Tahoma"/>
                <w:sz w:val="16"/>
                <w:szCs w:val="16"/>
              </w:rPr>
              <w:t xml:space="preserve"> SIWZ)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</w:tc>
      </w:tr>
      <w:tr w:rsidR="00992BDA" w:rsidRPr="00F1019C" w:rsidTr="000871CB">
        <w:tc>
          <w:tcPr>
            <w:tcW w:w="4219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..........................................................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     </w:t>
            </w:r>
            <w:r w:rsidRPr="00E434A3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Adres 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:rsidR="00992BDA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</w:t>
            </w:r>
          </w:p>
          <w:p w:rsidR="00712633" w:rsidRPr="00E434A3" w:rsidRDefault="00712633" w:rsidP="007126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</w:t>
            </w:r>
            <w:r w:rsidRPr="00E434A3">
              <w:rPr>
                <w:rFonts w:ascii="Tahoma" w:hAnsi="Tahoma" w:cs="Tahoma"/>
              </w:rPr>
              <w:t>.......................................................................</w:t>
            </w:r>
          </w:p>
          <w:p w:rsidR="00712633" w:rsidRPr="00E434A3" w:rsidRDefault="00712633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ab/>
              <w:t xml:space="preserve">                         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b/>
              </w:rPr>
              <w:t>E-mail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992BDA" w:rsidRDefault="00992BDA" w:rsidP="000871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:rsidR="00992BDA" w:rsidRPr="00E434A3" w:rsidRDefault="00992BDA" w:rsidP="000871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zgodnie z punktem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7</w:t>
            </w:r>
            <w:r w:rsidRPr="00E434A3">
              <w:rPr>
                <w:rFonts w:ascii="Tahoma" w:hAnsi="Tahoma" w:cs="Tahoma"/>
                <w:sz w:val="16"/>
                <w:szCs w:val="16"/>
              </w:rPr>
              <w:t xml:space="preserve"> SIWZ)</w:t>
            </w:r>
          </w:p>
        </w:tc>
      </w:tr>
      <w:tr w:rsidR="00992BDA" w:rsidRPr="00F1019C" w:rsidTr="000871CB">
        <w:tc>
          <w:tcPr>
            <w:tcW w:w="4219" w:type="dxa"/>
          </w:tcPr>
          <w:p w:rsidR="00992BDA" w:rsidRPr="00E434A3" w:rsidRDefault="00992BDA" w:rsidP="000871CB">
            <w:pPr>
              <w:jc w:val="center"/>
              <w:rPr>
                <w:rFonts w:ascii="Tahoma" w:hAnsi="Tahoma" w:cs="Tahoma"/>
                <w:b/>
              </w:rPr>
            </w:pPr>
            <w:r w:rsidRPr="00E434A3">
              <w:rPr>
                <w:rFonts w:ascii="Tahoma" w:hAnsi="Tahoma" w:cs="Tahoma"/>
                <w:b/>
              </w:rPr>
              <w:t>Pełnomocnik</w:t>
            </w:r>
          </w:p>
          <w:p w:rsidR="00992BDA" w:rsidRPr="00E434A3" w:rsidRDefault="00992BDA" w:rsidP="000871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670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</w:tc>
      </w:tr>
    </w:tbl>
    <w:p w:rsidR="00992BDA" w:rsidRDefault="00992BDA" w:rsidP="00992BDA">
      <w:pPr>
        <w:rPr>
          <w:rFonts w:ascii="Tahoma" w:hAnsi="Tahoma" w:cs="Tahoma"/>
        </w:rPr>
      </w:pPr>
    </w:p>
    <w:p w:rsidR="00992BDA" w:rsidRDefault="00992BDA" w:rsidP="00992BDA">
      <w:pPr>
        <w:rPr>
          <w:rFonts w:ascii="Tahoma" w:hAnsi="Tahoma" w:cs="Tahoma"/>
        </w:rPr>
      </w:pPr>
    </w:p>
    <w:p w:rsidR="00992BDA" w:rsidRDefault="00992BDA" w:rsidP="00992BDA">
      <w:pPr>
        <w:pStyle w:val="Nagwek1"/>
        <w:jc w:val="center"/>
        <w:rPr>
          <w:rFonts w:ascii="Tahoma" w:hAnsi="Tahoma" w:cs="Tahoma"/>
          <w:bCs w:val="0"/>
        </w:rPr>
      </w:pPr>
      <w:r w:rsidRPr="00B0436B">
        <w:rPr>
          <w:rFonts w:ascii="Tahoma" w:hAnsi="Tahoma" w:cs="Tahoma"/>
          <w:bCs w:val="0"/>
        </w:rPr>
        <w:t xml:space="preserve">OFERTA </w:t>
      </w:r>
    </w:p>
    <w:p w:rsidR="00992BDA" w:rsidRPr="00B0436B" w:rsidRDefault="00992BDA" w:rsidP="00992BDA">
      <w:pPr>
        <w:pStyle w:val="Nagwek1"/>
        <w:jc w:val="center"/>
        <w:rPr>
          <w:rFonts w:ascii="Tahoma" w:hAnsi="Tahoma" w:cs="Tahoma"/>
          <w:bCs w:val="0"/>
        </w:rPr>
      </w:pPr>
      <w:r w:rsidRPr="00B0436B">
        <w:rPr>
          <w:rFonts w:ascii="Tahoma" w:hAnsi="Tahoma" w:cs="Tahoma"/>
          <w:bCs w:val="0"/>
        </w:rPr>
        <w:t xml:space="preserve">w przetargu nieograniczonym </w:t>
      </w:r>
    </w:p>
    <w:p w:rsidR="00992BDA" w:rsidRDefault="00992BDA" w:rsidP="00992BDA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B0436B">
        <w:rPr>
          <w:rFonts w:ascii="Tahoma" w:hAnsi="Tahoma" w:cs="Tahoma"/>
          <w:color w:val="auto"/>
          <w:sz w:val="20"/>
        </w:rPr>
        <w:t xml:space="preserve">                                                </w:t>
      </w:r>
      <w:r>
        <w:rPr>
          <w:rFonts w:ascii="Tahoma" w:hAnsi="Tahoma" w:cs="Tahoma"/>
          <w:color w:val="auto"/>
          <w:sz w:val="20"/>
        </w:rPr>
        <w:t xml:space="preserve">                             </w:t>
      </w:r>
    </w:p>
    <w:p w:rsidR="00992BDA" w:rsidRPr="00240CEB" w:rsidRDefault="00992BDA" w:rsidP="00992BDA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  <w:t>Zamawiający :</w:t>
      </w:r>
      <w:r>
        <w:rPr>
          <w:rFonts w:ascii="Tahoma" w:hAnsi="Tahoma" w:cs="Tahoma"/>
          <w:color w:val="auto"/>
          <w:sz w:val="20"/>
        </w:rPr>
        <w:tab/>
      </w:r>
      <w:r w:rsidRPr="00B0436B">
        <w:rPr>
          <w:rFonts w:ascii="Tahoma" w:hAnsi="Tahoma" w:cs="Tahoma"/>
          <w:b/>
          <w:color w:val="auto"/>
        </w:rPr>
        <w:t xml:space="preserve">Gmina Nysa </w:t>
      </w:r>
    </w:p>
    <w:p w:rsidR="00992BDA" w:rsidRPr="00B0436B" w:rsidRDefault="00992BDA" w:rsidP="00992BDA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 w:rsidRPr="00B0436B">
        <w:rPr>
          <w:rFonts w:ascii="Tahoma" w:hAnsi="Tahoma" w:cs="Tahoma"/>
          <w:b/>
          <w:bCs/>
          <w:color w:val="auto"/>
          <w:sz w:val="20"/>
        </w:rPr>
        <w:t xml:space="preserve">Urząd Miejski w Nysie                                                     </w:t>
      </w:r>
    </w:p>
    <w:p w:rsidR="00992BDA" w:rsidRPr="00B0436B" w:rsidRDefault="00992BDA" w:rsidP="00992BDA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ab/>
      </w:r>
      <w:r>
        <w:rPr>
          <w:rFonts w:ascii="Tahoma" w:hAnsi="Tahoma" w:cs="Tahoma"/>
          <w:b/>
          <w:bCs/>
          <w:color w:val="auto"/>
          <w:sz w:val="20"/>
        </w:rPr>
        <w:tab/>
      </w:r>
      <w:r w:rsidRPr="00B0436B">
        <w:rPr>
          <w:rFonts w:ascii="Tahoma" w:hAnsi="Tahoma" w:cs="Tahoma"/>
          <w:bCs/>
          <w:color w:val="auto"/>
          <w:sz w:val="20"/>
        </w:rPr>
        <w:t>ul. Kolejowa 15, 48-300 Nysa</w:t>
      </w:r>
    </w:p>
    <w:p w:rsidR="00992BDA" w:rsidRPr="00644A8C" w:rsidRDefault="00992BDA" w:rsidP="00992BDA">
      <w:pPr>
        <w:pStyle w:val="Nagwek1"/>
        <w:jc w:val="both"/>
        <w:rPr>
          <w:rFonts w:ascii="Tahoma" w:hAnsi="Tahoma" w:cs="Tahoma"/>
          <w:b w:val="0"/>
          <w:sz w:val="22"/>
          <w:szCs w:val="22"/>
        </w:rPr>
      </w:pPr>
    </w:p>
    <w:p w:rsidR="00411917" w:rsidRPr="001A5396" w:rsidRDefault="00992BDA" w:rsidP="003F2121">
      <w:pPr>
        <w:rPr>
          <w:rFonts w:ascii="Tahoma" w:hAnsi="Tahoma" w:cs="Tahoma"/>
          <w:b/>
          <w:bCs/>
          <w:sz w:val="22"/>
          <w:szCs w:val="22"/>
        </w:rPr>
      </w:pPr>
      <w:r w:rsidRPr="0056352B">
        <w:rPr>
          <w:rFonts w:ascii="Tahoma" w:hAnsi="Tahoma" w:cs="Tahoma"/>
          <w:sz w:val="24"/>
          <w:szCs w:val="24"/>
        </w:rPr>
        <w:t>W odpowiedzi na ogłoszenie o zamówieniu w trybie przetargu nieograniczonego, oferujemy  wykonanie zamówienia pn</w:t>
      </w:r>
      <w:r w:rsidRPr="00662636">
        <w:rPr>
          <w:rFonts w:ascii="Tahoma" w:hAnsi="Tahoma" w:cs="Tahoma"/>
          <w:sz w:val="24"/>
          <w:szCs w:val="24"/>
        </w:rPr>
        <w:t>.:</w:t>
      </w:r>
      <w:r w:rsidRPr="000871CB">
        <w:rPr>
          <w:rFonts w:ascii="Tahoma" w:hAnsi="Tahoma" w:cs="Tahoma"/>
          <w:b/>
          <w:sz w:val="24"/>
          <w:szCs w:val="24"/>
        </w:rPr>
        <w:t xml:space="preserve"> </w:t>
      </w:r>
      <w:r w:rsidR="003F2121">
        <w:rPr>
          <w:rFonts w:ascii="Tahoma" w:hAnsi="Tahoma" w:cs="Tahoma"/>
          <w:b/>
          <w:sz w:val="24"/>
          <w:szCs w:val="24"/>
        </w:rPr>
        <w:t xml:space="preserve"> </w:t>
      </w:r>
      <w:r w:rsidR="00411917" w:rsidRPr="001A5396">
        <w:rPr>
          <w:rFonts w:ascii="Tahoma" w:hAnsi="Tahoma" w:cs="Tahoma"/>
          <w:b/>
          <w:sz w:val="22"/>
          <w:szCs w:val="22"/>
        </w:rPr>
        <w:t>„</w:t>
      </w:r>
      <w:r w:rsidR="00411917" w:rsidRPr="001A5396">
        <w:rPr>
          <w:rFonts w:ascii="Tahoma" w:hAnsi="Tahoma" w:cs="Tahoma"/>
          <w:b/>
          <w:bCs/>
          <w:sz w:val="22"/>
          <w:szCs w:val="22"/>
        </w:rPr>
        <w:t>Rewitalizacja Rynku w Nysie – I etap”</w:t>
      </w:r>
    </w:p>
    <w:p w:rsidR="009D203B" w:rsidRPr="005F793D" w:rsidRDefault="009D203B" w:rsidP="005F793D">
      <w:pPr>
        <w:rPr>
          <w:rFonts w:ascii="Tahoma" w:hAnsi="Tahoma" w:cs="Tahoma"/>
          <w:b/>
          <w:bCs/>
          <w:i/>
          <w:sz w:val="16"/>
          <w:szCs w:val="16"/>
        </w:rPr>
      </w:pPr>
    </w:p>
    <w:p w:rsidR="009D203B" w:rsidRPr="00220A27" w:rsidRDefault="009D203B" w:rsidP="00992BDA">
      <w:pPr>
        <w:jc w:val="center"/>
        <w:rPr>
          <w:rFonts w:ascii="Tahoma" w:hAnsi="Tahoma" w:cs="Tahoma"/>
          <w:b/>
          <w:i/>
        </w:rPr>
      </w:pPr>
    </w:p>
    <w:p w:rsidR="00992BDA" w:rsidRPr="00B86297" w:rsidRDefault="00992BDA" w:rsidP="00992BDA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  <w:r w:rsidRPr="00B86297">
        <w:rPr>
          <w:rFonts w:ascii="Tahoma" w:hAnsi="Tahoma" w:cs="Tahoma"/>
          <w:color w:val="auto"/>
          <w:sz w:val="20"/>
        </w:rPr>
        <w:t xml:space="preserve">Za </w:t>
      </w:r>
      <w:r>
        <w:rPr>
          <w:rFonts w:ascii="Tahoma" w:hAnsi="Tahoma" w:cs="Tahoma"/>
          <w:color w:val="auto"/>
          <w:sz w:val="20"/>
        </w:rPr>
        <w:t>realizację</w:t>
      </w:r>
      <w:r w:rsidRPr="00B86297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przedmiotu</w:t>
      </w:r>
      <w:r w:rsidRPr="00B86297">
        <w:rPr>
          <w:rFonts w:ascii="Tahoma" w:hAnsi="Tahoma" w:cs="Tahoma"/>
          <w:color w:val="auto"/>
          <w:sz w:val="20"/>
        </w:rPr>
        <w:t xml:space="preserve"> zamówienia oferujemy </w:t>
      </w:r>
      <w:r w:rsidRPr="00B86297">
        <w:rPr>
          <w:rFonts w:ascii="Tahoma" w:hAnsi="Tahoma" w:cs="Tahoma"/>
          <w:b/>
          <w:bCs/>
          <w:color w:val="auto"/>
          <w:sz w:val="20"/>
        </w:rPr>
        <w:t xml:space="preserve">cenę brutto :  </w:t>
      </w:r>
      <w:r w:rsidRPr="00B86297">
        <w:rPr>
          <w:rFonts w:ascii="Tahoma" w:hAnsi="Tahoma" w:cs="Tahoma"/>
          <w:color w:val="auto"/>
          <w:sz w:val="20"/>
        </w:rPr>
        <w:t>...................</w:t>
      </w:r>
      <w:r>
        <w:rPr>
          <w:rFonts w:ascii="Tahoma" w:hAnsi="Tahoma" w:cs="Tahoma"/>
          <w:color w:val="auto"/>
          <w:sz w:val="20"/>
        </w:rPr>
        <w:t>....</w:t>
      </w:r>
      <w:r w:rsidRPr="00B86297">
        <w:rPr>
          <w:rFonts w:ascii="Tahoma" w:hAnsi="Tahoma" w:cs="Tahoma"/>
          <w:color w:val="auto"/>
          <w:sz w:val="20"/>
        </w:rPr>
        <w:t xml:space="preserve">................................... </w:t>
      </w:r>
      <w:r w:rsidRPr="00B86297">
        <w:rPr>
          <w:rFonts w:ascii="Tahoma" w:hAnsi="Tahoma" w:cs="Tahoma"/>
          <w:b/>
          <w:bCs/>
          <w:color w:val="auto"/>
          <w:sz w:val="20"/>
        </w:rPr>
        <w:t>zł</w:t>
      </w:r>
    </w:p>
    <w:p w:rsidR="00992BDA" w:rsidRPr="00B86297" w:rsidRDefault="00992BDA" w:rsidP="00992BDA">
      <w:pPr>
        <w:pStyle w:val="Nagwek"/>
        <w:rPr>
          <w:rFonts w:ascii="Tahoma" w:hAnsi="Tahoma" w:cs="Tahoma"/>
        </w:rPr>
      </w:pPr>
    </w:p>
    <w:p w:rsidR="00992BDA" w:rsidRPr="00B86297" w:rsidRDefault="00992BDA" w:rsidP="00992BDA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 w:rsidRPr="00B86297">
        <w:rPr>
          <w:rFonts w:ascii="Tahoma" w:hAnsi="Tahoma" w:cs="Tahoma"/>
          <w:sz w:val="20"/>
          <w:szCs w:val="20"/>
        </w:rPr>
        <w:t>słownie............................................................................................................................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 xml:space="preserve"> </w:t>
      </w:r>
      <w:r w:rsidRPr="00B86297">
        <w:rPr>
          <w:rFonts w:ascii="Tahoma" w:hAnsi="Tahoma" w:cs="Tahoma"/>
          <w:sz w:val="20"/>
          <w:szCs w:val="20"/>
        </w:rPr>
        <w:t>zł</w:t>
      </w:r>
      <w:r>
        <w:rPr>
          <w:rFonts w:ascii="Tahoma" w:hAnsi="Tahoma" w:cs="Tahoma"/>
          <w:sz w:val="20"/>
          <w:szCs w:val="20"/>
        </w:rPr>
        <w:t xml:space="preserve">otych. </w:t>
      </w:r>
    </w:p>
    <w:p w:rsidR="00992BDA" w:rsidRPr="00B86297" w:rsidRDefault="00992BDA" w:rsidP="00992BDA">
      <w:pPr>
        <w:rPr>
          <w:rFonts w:ascii="Tahoma" w:hAnsi="Tahoma" w:cs="Tahoma"/>
        </w:rPr>
      </w:pPr>
    </w:p>
    <w:p w:rsidR="00992BDA" w:rsidRDefault="00992BDA" w:rsidP="00992BDA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w tym podatek VAT ................ % tj. .............................................. zł</w:t>
      </w:r>
    </w:p>
    <w:p w:rsidR="00992BDA" w:rsidRPr="008326D4" w:rsidRDefault="00992BDA" w:rsidP="00992BDA">
      <w:pPr>
        <w:tabs>
          <w:tab w:val="left" w:pos="0"/>
        </w:tabs>
        <w:jc w:val="both"/>
        <w:rPr>
          <w:rFonts w:ascii="Tahoma" w:hAnsi="Tahoma" w:cs="Tahoma"/>
        </w:rPr>
      </w:pPr>
    </w:p>
    <w:p w:rsidR="00C661A0" w:rsidRPr="00B86297" w:rsidRDefault="00C661A0" w:rsidP="00C661A0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B86297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:rsidR="00C661A0" w:rsidRDefault="00C661A0" w:rsidP="00992BDA">
      <w:pPr>
        <w:tabs>
          <w:tab w:val="left" w:pos="0"/>
        </w:tabs>
        <w:rPr>
          <w:rFonts w:ascii="Tahoma" w:hAnsi="Tahoma" w:cs="Tahoma"/>
        </w:rPr>
      </w:pPr>
    </w:p>
    <w:p w:rsidR="00992BDA" w:rsidRDefault="00992BDA" w:rsidP="00992BDA">
      <w:pPr>
        <w:tabs>
          <w:tab w:val="left" w:pos="0"/>
        </w:tabs>
        <w:rPr>
          <w:rFonts w:ascii="Tahoma" w:hAnsi="Tahoma" w:cs="Tahoma"/>
        </w:rPr>
      </w:pPr>
      <w:r w:rsidRPr="008326D4">
        <w:rPr>
          <w:rFonts w:ascii="Tahoma" w:hAnsi="Tahoma" w:cs="Tahoma"/>
        </w:rPr>
        <w:t xml:space="preserve">Oświadczamy, że </w:t>
      </w:r>
      <w:r w:rsidRPr="00F9272A">
        <w:rPr>
          <w:rFonts w:ascii="Tahoma" w:hAnsi="Tahoma" w:cs="Tahoma"/>
          <w:b/>
        </w:rPr>
        <w:t>okres gwarancji</w:t>
      </w:r>
      <w:r w:rsidRPr="008326D4">
        <w:rPr>
          <w:rFonts w:ascii="Tahoma" w:hAnsi="Tahoma" w:cs="Tahoma"/>
        </w:rPr>
        <w:t xml:space="preserve"> (który będzie oceniany w kryterium oceny ofert </w:t>
      </w:r>
      <w:r>
        <w:rPr>
          <w:rFonts w:ascii="Tahoma" w:hAnsi="Tahoma" w:cs="Tahoma"/>
        </w:rPr>
        <w:t xml:space="preserve"> </w:t>
      </w:r>
      <w:r w:rsidRPr="008326D4">
        <w:rPr>
          <w:rFonts w:ascii="Tahoma" w:hAnsi="Tahoma" w:cs="Tahoma"/>
        </w:rPr>
        <w:t>„okres gwarancji</w:t>
      </w:r>
      <w:r>
        <w:rPr>
          <w:rFonts w:ascii="Tahoma" w:hAnsi="Tahoma" w:cs="Tahoma"/>
        </w:rPr>
        <w:t>”</w:t>
      </w:r>
      <w:r w:rsidRPr="008326D4">
        <w:rPr>
          <w:rFonts w:ascii="Tahoma" w:hAnsi="Tahoma" w:cs="Tahoma"/>
        </w:rPr>
        <w:t xml:space="preserve">) </w:t>
      </w:r>
    </w:p>
    <w:p w:rsidR="00992BDA" w:rsidRDefault="00992BDA" w:rsidP="00992BDA">
      <w:pPr>
        <w:tabs>
          <w:tab w:val="left" w:pos="0"/>
        </w:tabs>
        <w:rPr>
          <w:rFonts w:ascii="Tahoma" w:hAnsi="Tahoma" w:cs="Tahoma"/>
        </w:rPr>
      </w:pPr>
    </w:p>
    <w:p w:rsidR="00992BDA" w:rsidRPr="006F5D76" w:rsidRDefault="00992BDA" w:rsidP="006F5D76">
      <w:pPr>
        <w:tabs>
          <w:tab w:val="left" w:pos="0"/>
        </w:tabs>
        <w:rPr>
          <w:rFonts w:ascii="Tahoma" w:hAnsi="Tahoma" w:cs="Tahoma"/>
          <w:i/>
        </w:rPr>
      </w:pPr>
      <w:r w:rsidRPr="008326D4">
        <w:rPr>
          <w:rFonts w:ascii="Tahoma" w:hAnsi="Tahoma" w:cs="Tahoma"/>
        </w:rPr>
        <w:t>będzie</w:t>
      </w:r>
      <w:r>
        <w:rPr>
          <w:rFonts w:ascii="Tahoma" w:hAnsi="Tahoma" w:cs="Tahoma"/>
        </w:rPr>
        <w:t xml:space="preserve"> </w:t>
      </w:r>
      <w:r w:rsidRPr="008326D4">
        <w:rPr>
          <w:rFonts w:ascii="Tahoma" w:hAnsi="Tahoma" w:cs="Tahoma"/>
        </w:rPr>
        <w:t xml:space="preserve">wynosił ……………………….. miesięcy licząc od daty odbioru końcowego </w:t>
      </w:r>
      <w:r w:rsidRPr="00F9272A">
        <w:rPr>
          <w:rFonts w:ascii="Tahoma" w:hAnsi="Tahoma" w:cs="Tahoma"/>
          <w:i/>
        </w:rPr>
        <w:t>(wymagany okres gwarancj</w:t>
      </w:r>
      <w:r w:rsidR="002809E0">
        <w:rPr>
          <w:rFonts w:ascii="Tahoma" w:hAnsi="Tahoma" w:cs="Tahoma"/>
          <w:i/>
        </w:rPr>
        <w:t>i min.36 miesięcy, mak</w:t>
      </w:r>
      <w:r w:rsidR="00E9394E">
        <w:rPr>
          <w:rFonts w:ascii="Tahoma" w:hAnsi="Tahoma" w:cs="Tahoma"/>
          <w:i/>
        </w:rPr>
        <w:t>symalny</w:t>
      </w:r>
      <w:r w:rsidR="00B636C5">
        <w:rPr>
          <w:rFonts w:ascii="Tahoma" w:hAnsi="Tahoma" w:cs="Tahoma"/>
          <w:i/>
        </w:rPr>
        <w:t xml:space="preserve"> </w:t>
      </w:r>
      <w:r w:rsidR="00411917">
        <w:rPr>
          <w:rFonts w:ascii="Tahoma" w:hAnsi="Tahoma" w:cs="Tahoma"/>
          <w:i/>
        </w:rPr>
        <w:t>60</w:t>
      </w:r>
      <w:r w:rsidR="00254E61">
        <w:rPr>
          <w:rFonts w:ascii="Tahoma" w:hAnsi="Tahoma" w:cs="Tahoma"/>
          <w:i/>
        </w:rPr>
        <w:t xml:space="preserve"> miesięcy</w:t>
      </w:r>
      <w:r w:rsidRPr="00F9272A">
        <w:rPr>
          <w:rFonts w:ascii="Tahoma" w:hAnsi="Tahoma" w:cs="Tahoma"/>
          <w:i/>
        </w:rPr>
        <w:t>)</w:t>
      </w:r>
      <w:r>
        <w:rPr>
          <w:rFonts w:ascii="Tahoma" w:hAnsi="Tahoma" w:cs="Tahoma"/>
          <w:i/>
        </w:rPr>
        <w:t>.</w:t>
      </w:r>
    </w:p>
    <w:p w:rsidR="00992BDA" w:rsidRDefault="00992BDA" w:rsidP="00992BDA">
      <w:pPr>
        <w:adjustRightInd w:val="0"/>
        <w:jc w:val="both"/>
        <w:rPr>
          <w:rFonts w:ascii="Tahoma" w:hAnsi="Tahoma" w:cs="Tahoma"/>
        </w:rPr>
      </w:pPr>
      <w:r w:rsidRPr="0062184F">
        <w:rPr>
          <w:rFonts w:ascii="Tahoma" w:hAnsi="Tahoma" w:cs="Tahoma"/>
        </w:rPr>
        <w:lastRenderedPageBreak/>
        <w:t xml:space="preserve">Składamy niniejszą ofertę </w:t>
      </w:r>
      <w:r>
        <w:rPr>
          <w:rFonts w:ascii="Tahoma" w:hAnsi="Tahoma" w:cs="Tahoma"/>
        </w:rPr>
        <w:t>:</w:t>
      </w:r>
      <w:r w:rsidRPr="0062184F">
        <w:rPr>
          <w:rFonts w:ascii="Tahoma" w:hAnsi="Tahoma" w:cs="Tahoma"/>
        </w:rPr>
        <w:t xml:space="preserve">  w imieniu własnym</w:t>
      </w:r>
      <w:r w:rsidRPr="00D659AF"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 w:rsidRPr="0062184F">
        <w:rPr>
          <w:rFonts w:ascii="Tahoma" w:hAnsi="Tahoma" w:cs="Tahoma"/>
        </w:rPr>
        <w:t>/ jako Wykonawcy wspólnie ubiegający</w:t>
      </w:r>
      <w:r>
        <w:rPr>
          <w:rFonts w:ascii="Tahoma" w:hAnsi="Tahoma" w:cs="Tahoma"/>
        </w:rPr>
        <w:t xml:space="preserve">  </w:t>
      </w:r>
      <w:r w:rsidRPr="0062184F">
        <w:rPr>
          <w:rFonts w:ascii="Tahoma" w:hAnsi="Tahoma" w:cs="Tahoma"/>
        </w:rPr>
        <w:t>się o udzielenie zamówienia</w:t>
      </w:r>
      <w:r w:rsidRPr="00D659AF"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 w:rsidRPr="0062184F">
        <w:rPr>
          <w:rFonts w:ascii="Tahoma" w:hAnsi="Tahoma" w:cs="Tahoma"/>
        </w:rPr>
        <w:t xml:space="preserve">.  </w:t>
      </w:r>
    </w:p>
    <w:p w:rsidR="00992BDA" w:rsidRPr="0062184F" w:rsidRDefault="00992BDA" w:rsidP="00992BDA">
      <w:pPr>
        <w:adjustRightInd w:val="0"/>
        <w:jc w:val="both"/>
        <w:rPr>
          <w:rFonts w:ascii="Tahoma" w:hAnsi="Tahoma" w:cs="Tahoma"/>
        </w:rPr>
      </w:pPr>
      <w:r w:rsidRPr="0062184F">
        <w:rPr>
          <w:rFonts w:ascii="Tahoma" w:hAnsi="Tahoma" w:cs="Tahoma"/>
        </w:rPr>
        <w:t>Ponadto oświadczamy, że będziemy odpowiadać  solidarnie za wykonanie niniejszego zamówienia.</w:t>
      </w:r>
    </w:p>
    <w:p w:rsidR="00992BDA" w:rsidRDefault="00992BDA" w:rsidP="00992BDA">
      <w:pPr>
        <w:rPr>
          <w:rFonts w:ascii="Tahoma" w:hAnsi="Tahoma" w:cs="Tahoma"/>
        </w:rPr>
      </w:pPr>
    </w:p>
    <w:p w:rsidR="00992BDA" w:rsidRDefault="00992BDA" w:rsidP="00992BDA">
      <w:pPr>
        <w:rPr>
          <w:rFonts w:ascii="Tahoma" w:hAnsi="Tahoma" w:cs="Tahoma"/>
        </w:rPr>
      </w:pPr>
    </w:p>
    <w:p w:rsidR="00992BDA" w:rsidRPr="008326D4" w:rsidRDefault="00992BDA" w:rsidP="00992BDA">
      <w:pPr>
        <w:rPr>
          <w:rFonts w:ascii="Tahoma" w:hAnsi="Tahoma" w:cs="Tahoma"/>
        </w:rPr>
      </w:pPr>
      <w:r w:rsidRPr="008326D4">
        <w:rPr>
          <w:rFonts w:ascii="Tahoma" w:hAnsi="Tahoma" w:cs="Tahoma"/>
        </w:rPr>
        <w:t>Wykonawca informuje, że (</w:t>
      </w:r>
      <w:r w:rsidRPr="00E57E92">
        <w:rPr>
          <w:rFonts w:ascii="Tahoma" w:hAnsi="Tahoma" w:cs="Tahoma"/>
          <w:i/>
        </w:rPr>
        <w:t>zaznaczyć właściwe</w:t>
      </w:r>
      <w:r w:rsidRPr="008326D4">
        <w:rPr>
          <w:rFonts w:ascii="Tahoma" w:hAnsi="Tahoma" w:cs="Tahoma"/>
        </w:rPr>
        <w:t>)</w:t>
      </w:r>
    </w:p>
    <w:p w:rsidR="00992BDA" w:rsidRPr="008326D4" w:rsidRDefault="00992BDA" w:rsidP="00992BDA">
      <w:pPr>
        <w:tabs>
          <w:tab w:val="left" w:pos="567"/>
        </w:tabs>
        <w:rPr>
          <w:rFonts w:ascii="Tahoma" w:hAnsi="Tahoma" w:cs="Tahoma"/>
        </w:rPr>
      </w:pPr>
      <w:r w:rsidRPr="008326D4">
        <w:rPr>
          <w:rFonts w:ascii="Tahoma" w:eastAsia="MS Gothic" w:hAnsi="MS Gothic" w:cs="Tahoma"/>
          <w:sz w:val="32"/>
          <w:szCs w:val="32"/>
        </w:rPr>
        <w:t>☐</w:t>
      </w:r>
      <w:r w:rsidRPr="008326D4">
        <w:rPr>
          <w:rFonts w:ascii="Tahoma" w:eastAsia="MS Gothic" w:hAnsi="Tahoma" w:cs="Tahoma"/>
          <w:sz w:val="32"/>
          <w:szCs w:val="32"/>
        </w:rPr>
        <w:tab/>
      </w:r>
      <w:r w:rsidRPr="008326D4">
        <w:rPr>
          <w:rFonts w:ascii="Tahoma" w:hAnsi="Tahoma" w:cs="Tahoma"/>
        </w:rPr>
        <w:t xml:space="preserve">wybór oferty </w:t>
      </w:r>
      <w:r w:rsidRPr="008326D4">
        <w:rPr>
          <w:rFonts w:ascii="Tahoma" w:hAnsi="Tahoma" w:cs="Tahoma"/>
          <w:b/>
        </w:rPr>
        <w:t>nie będzie</w:t>
      </w:r>
      <w:r w:rsidRPr="008326D4">
        <w:rPr>
          <w:rFonts w:ascii="Tahoma" w:hAnsi="Tahoma" w:cs="Tahoma"/>
        </w:rPr>
        <w:t xml:space="preserve"> prowadzić do powstania u Zamawiającego obowiązku podatkowego, </w:t>
      </w:r>
    </w:p>
    <w:p w:rsidR="00992BDA" w:rsidRPr="008326D4" w:rsidRDefault="00992BDA" w:rsidP="00992BDA">
      <w:pPr>
        <w:ind w:left="567" w:hanging="567"/>
        <w:jc w:val="both"/>
        <w:rPr>
          <w:rFonts w:ascii="Tahoma" w:hAnsi="Tahoma" w:cs="Tahoma"/>
        </w:rPr>
      </w:pPr>
      <w:r w:rsidRPr="008326D4">
        <w:rPr>
          <w:rFonts w:ascii="Tahoma" w:eastAsia="MS Gothic" w:hAnsi="MS Gothic" w:cs="Tahoma"/>
          <w:sz w:val="32"/>
          <w:szCs w:val="32"/>
        </w:rPr>
        <w:t>☐</w:t>
      </w:r>
      <w:r w:rsidRPr="008326D4">
        <w:rPr>
          <w:rFonts w:ascii="Tahoma" w:hAnsi="Tahoma" w:cs="Tahoma"/>
        </w:rPr>
        <w:t xml:space="preserve"> </w:t>
      </w:r>
      <w:r w:rsidRPr="008326D4">
        <w:rPr>
          <w:rFonts w:ascii="Tahoma" w:hAnsi="Tahoma" w:cs="Tahoma"/>
        </w:rPr>
        <w:tab/>
        <w:t xml:space="preserve">wybór oferty </w:t>
      </w:r>
      <w:r w:rsidRPr="008326D4">
        <w:rPr>
          <w:rFonts w:ascii="Tahoma" w:hAnsi="Tahoma" w:cs="Tahoma"/>
          <w:b/>
        </w:rPr>
        <w:t>będzie</w:t>
      </w:r>
      <w:r w:rsidRPr="008326D4">
        <w:rPr>
          <w:rFonts w:ascii="Tahoma" w:hAnsi="Tahoma" w:cs="Tahoma"/>
        </w:rPr>
        <w:t xml:space="preserve"> prowadzić  do powstania u Zamawiającego obowiązku podatkowego w odniesieniu do następujących  towarów /usług ( w zależności od przedmiotu zamówienia): </w:t>
      </w:r>
    </w:p>
    <w:p w:rsidR="00992BDA" w:rsidRPr="008326D4" w:rsidRDefault="00992BDA" w:rsidP="00992BDA">
      <w:pPr>
        <w:ind w:left="567" w:hanging="567"/>
        <w:jc w:val="both"/>
        <w:rPr>
          <w:rFonts w:ascii="Tahoma" w:hAnsi="Tahoma" w:cs="Tahoma"/>
        </w:rPr>
      </w:pPr>
    </w:p>
    <w:p w:rsidR="00992BDA" w:rsidRDefault="00992BDA" w:rsidP="00992BDA">
      <w:pPr>
        <w:ind w:left="567"/>
        <w:jc w:val="both"/>
        <w:rPr>
          <w:rFonts w:ascii="Tahoma" w:hAnsi="Tahoma" w:cs="Tahoma"/>
        </w:rPr>
      </w:pPr>
      <w:r w:rsidRPr="008326D4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</w:p>
    <w:p w:rsidR="00992BDA" w:rsidRPr="008326D4" w:rsidRDefault="00992BDA" w:rsidP="00992BDA">
      <w:pPr>
        <w:ind w:left="567"/>
        <w:jc w:val="both"/>
        <w:rPr>
          <w:rFonts w:ascii="Tahoma" w:hAnsi="Tahoma" w:cs="Tahoma"/>
        </w:rPr>
      </w:pPr>
    </w:p>
    <w:p w:rsidR="00992BDA" w:rsidRPr="008326D4" w:rsidRDefault="00992BDA" w:rsidP="00992BDA">
      <w:pPr>
        <w:ind w:left="567"/>
        <w:jc w:val="both"/>
        <w:rPr>
          <w:rFonts w:ascii="Tahoma" w:hAnsi="Tahoma" w:cs="Tahoma"/>
        </w:rPr>
      </w:pPr>
      <w:r w:rsidRPr="008326D4">
        <w:rPr>
          <w:rFonts w:ascii="Tahoma" w:hAnsi="Tahoma" w:cs="Tahoma"/>
        </w:rPr>
        <w:t xml:space="preserve">………………………………………………………………………………………………………………………………………………. </w:t>
      </w:r>
    </w:p>
    <w:p w:rsidR="00992BDA" w:rsidRPr="008326D4" w:rsidRDefault="00992BDA" w:rsidP="00992BDA">
      <w:pPr>
        <w:ind w:left="567"/>
        <w:rPr>
          <w:rFonts w:ascii="Tahoma" w:hAnsi="Tahoma" w:cs="Tahoma"/>
        </w:rPr>
      </w:pPr>
    </w:p>
    <w:p w:rsidR="00992BDA" w:rsidRPr="008326D4" w:rsidRDefault="00992BDA" w:rsidP="00992BDA">
      <w:pPr>
        <w:ind w:left="567"/>
        <w:rPr>
          <w:rFonts w:ascii="Tahoma" w:hAnsi="Tahoma" w:cs="Tahoma"/>
        </w:rPr>
      </w:pPr>
      <w:r w:rsidRPr="008326D4">
        <w:rPr>
          <w:rFonts w:ascii="Tahoma" w:hAnsi="Tahoma" w:cs="Tahoma"/>
        </w:rPr>
        <w:t xml:space="preserve">Wartość towaru /  usług (w zależności od przedmiotu zamówienia) powodująca obowiązek podatkowy u Zamawiającego to ………………………. złotych netto*.   </w:t>
      </w:r>
    </w:p>
    <w:p w:rsidR="00992BDA" w:rsidRPr="008326D4" w:rsidRDefault="00992BDA" w:rsidP="00992BDA">
      <w:pPr>
        <w:tabs>
          <w:tab w:val="left" w:pos="0"/>
        </w:tabs>
        <w:ind w:left="567"/>
        <w:jc w:val="both"/>
        <w:rPr>
          <w:rFonts w:ascii="Tahoma" w:hAnsi="Tahoma" w:cs="Tahoma"/>
        </w:rPr>
      </w:pPr>
    </w:p>
    <w:p w:rsidR="00992BDA" w:rsidRPr="008326D4" w:rsidRDefault="00992BDA" w:rsidP="00992BDA">
      <w:pPr>
        <w:pStyle w:val="Akapitzlist"/>
        <w:tabs>
          <w:tab w:val="left" w:pos="0"/>
        </w:tabs>
        <w:ind w:left="1440" w:hanging="720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</w:rPr>
        <w:t>*</w:t>
      </w:r>
      <w:r w:rsidRPr="008326D4">
        <w:rPr>
          <w:rFonts w:ascii="Tahoma" w:hAnsi="Tahoma" w:cs="Tahoma"/>
        </w:rPr>
        <w:tab/>
      </w:r>
      <w:r w:rsidRPr="008326D4">
        <w:rPr>
          <w:rFonts w:ascii="Tahoma" w:hAnsi="Tahoma" w:cs="Tahoma"/>
          <w:i/>
        </w:rPr>
        <w:t xml:space="preserve">dotyczy Wykonawców, których oferty będą generować obowiązek doliczenia wartości podatku VAT do wartości netto oferty, tj. w przypadku: </w:t>
      </w:r>
    </w:p>
    <w:p w:rsidR="00992BDA" w:rsidRPr="008326D4" w:rsidRDefault="00992BDA" w:rsidP="00992BDA">
      <w:pPr>
        <w:pStyle w:val="Akapitzlist"/>
        <w:tabs>
          <w:tab w:val="left" w:pos="0"/>
        </w:tabs>
        <w:ind w:left="720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ab/>
        <w:t>-</w:t>
      </w:r>
      <w:r w:rsidRPr="008326D4">
        <w:rPr>
          <w:rFonts w:ascii="Tahoma" w:hAnsi="Tahoma" w:cs="Tahoma"/>
          <w:i/>
        </w:rPr>
        <w:tab/>
        <w:t>wewnątrzwspólnotowego nabycia towarów,</w:t>
      </w:r>
    </w:p>
    <w:p w:rsidR="00992BDA" w:rsidRPr="008326D4" w:rsidRDefault="00992BDA" w:rsidP="00992BDA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>-</w:t>
      </w:r>
      <w:r w:rsidRPr="008326D4">
        <w:rPr>
          <w:rFonts w:ascii="Tahoma" w:hAnsi="Tahoma" w:cs="Tahoma"/>
          <w:i/>
        </w:rPr>
        <w:tab/>
        <w:t xml:space="preserve">mechanizmu odwróconego obciążenia, o którym mowa w art.17 ust.1 pkt 7 ustawy o podatku od towarów i usług,  </w:t>
      </w:r>
    </w:p>
    <w:p w:rsidR="00992BDA" w:rsidRPr="008326D4" w:rsidRDefault="00992BDA" w:rsidP="00992BDA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>-</w:t>
      </w:r>
      <w:r w:rsidRPr="008326D4">
        <w:rPr>
          <w:rFonts w:ascii="Tahoma" w:hAnsi="Tahoma" w:cs="Tahoma"/>
          <w:i/>
        </w:rPr>
        <w:tab/>
        <w:t xml:space="preserve">importu usług lub importu towarów, z którymi wiąże się obowiązek doliczenia przez Zamawiającego przy odwróceniu cen ofertowych podatku VAT. </w:t>
      </w:r>
      <w:r w:rsidRPr="008326D4">
        <w:rPr>
          <w:rFonts w:ascii="Tahoma" w:hAnsi="Tahoma" w:cs="Tahoma"/>
          <w:i/>
        </w:rPr>
        <w:tab/>
      </w:r>
    </w:p>
    <w:p w:rsidR="00992BDA" w:rsidRPr="009F3319" w:rsidRDefault="00992BDA" w:rsidP="00992BDA">
      <w:pPr>
        <w:pStyle w:val="Akapitzlist"/>
        <w:tabs>
          <w:tab w:val="left" w:pos="0"/>
        </w:tabs>
        <w:ind w:left="720" w:hanging="742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ab/>
      </w:r>
    </w:p>
    <w:p w:rsidR="00992BDA" w:rsidRPr="009F3319" w:rsidRDefault="00992BDA" w:rsidP="00992BDA">
      <w:pPr>
        <w:tabs>
          <w:tab w:val="left" w:pos="0"/>
        </w:tabs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 xml:space="preserve">Przedmiot zamówienia wykonamy </w:t>
      </w:r>
      <w:r w:rsidRPr="009F3319">
        <w:rPr>
          <w:rFonts w:ascii="Tahoma" w:hAnsi="Tahoma" w:cs="Tahoma"/>
          <w:bCs/>
        </w:rPr>
        <w:t>w terminie</w:t>
      </w:r>
      <w:r w:rsidRPr="009F3319">
        <w:rPr>
          <w:rFonts w:ascii="Tahoma" w:hAnsi="Tahoma" w:cs="Tahoma"/>
          <w:b/>
          <w:bCs/>
        </w:rPr>
        <w:t xml:space="preserve">  </w:t>
      </w:r>
      <w:r w:rsidRPr="009F3319">
        <w:rPr>
          <w:rFonts w:ascii="Tahoma" w:hAnsi="Tahoma" w:cs="Tahoma"/>
          <w:bCs/>
        </w:rPr>
        <w:t>d</w:t>
      </w:r>
      <w:r w:rsidRPr="009F3319">
        <w:rPr>
          <w:rFonts w:ascii="Tahoma" w:hAnsi="Tahoma" w:cs="Tahoma"/>
        </w:rPr>
        <w:t xml:space="preserve">o </w:t>
      </w:r>
      <w:r w:rsidR="00670C2F">
        <w:rPr>
          <w:rFonts w:ascii="Tahoma" w:hAnsi="Tahoma" w:cs="Tahoma"/>
          <w:b/>
        </w:rPr>
        <w:t>10</w:t>
      </w:r>
      <w:r w:rsidR="00411917">
        <w:rPr>
          <w:rFonts w:ascii="Tahoma" w:hAnsi="Tahoma" w:cs="Tahoma"/>
          <w:b/>
        </w:rPr>
        <w:t xml:space="preserve"> października </w:t>
      </w:r>
      <w:r w:rsidR="004D131E">
        <w:rPr>
          <w:rFonts w:ascii="Tahoma" w:hAnsi="Tahoma" w:cs="Tahoma"/>
          <w:b/>
        </w:rPr>
        <w:t xml:space="preserve"> </w:t>
      </w:r>
      <w:r w:rsidRPr="00232294">
        <w:rPr>
          <w:rFonts w:ascii="Tahoma" w:hAnsi="Tahoma" w:cs="Tahoma"/>
          <w:b/>
        </w:rPr>
        <w:t>201</w:t>
      </w:r>
      <w:r w:rsidR="00B85DEC" w:rsidRPr="00232294">
        <w:rPr>
          <w:rFonts w:ascii="Tahoma" w:hAnsi="Tahoma" w:cs="Tahoma"/>
          <w:b/>
        </w:rPr>
        <w:t>8</w:t>
      </w:r>
      <w:r w:rsidR="003A2B7C" w:rsidRPr="00232294">
        <w:rPr>
          <w:rFonts w:ascii="Tahoma" w:hAnsi="Tahoma" w:cs="Tahoma"/>
          <w:b/>
        </w:rPr>
        <w:t xml:space="preserve"> </w:t>
      </w:r>
      <w:r w:rsidRPr="00232294">
        <w:rPr>
          <w:rFonts w:ascii="Tahoma" w:hAnsi="Tahoma" w:cs="Tahoma"/>
          <w:b/>
        </w:rPr>
        <w:t>r.</w:t>
      </w:r>
      <w:r w:rsidRPr="009F3319">
        <w:rPr>
          <w:rFonts w:ascii="Tahoma" w:hAnsi="Tahoma" w:cs="Tahoma"/>
          <w:b/>
        </w:rPr>
        <w:t xml:space="preserve">   </w:t>
      </w:r>
    </w:p>
    <w:p w:rsidR="00992BDA" w:rsidRPr="009F3319" w:rsidRDefault="00992BDA" w:rsidP="00992BDA">
      <w:pPr>
        <w:ind w:left="786" w:hanging="502"/>
        <w:jc w:val="both"/>
        <w:rPr>
          <w:rFonts w:ascii="Tahoma" w:hAnsi="Tahoma" w:cs="Tahoma"/>
          <w:color w:val="000000"/>
          <w:szCs w:val="24"/>
        </w:rPr>
      </w:pPr>
    </w:p>
    <w:p w:rsidR="00992BDA" w:rsidRPr="009F3319" w:rsidRDefault="00992BDA" w:rsidP="00992BD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9F3319"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 w:rsidRPr="009F3319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9F3319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istotnych warunków zamówienia, </w:t>
      </w:r>
      <w:r w:rsidRPr="009F3319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9F3319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:rsidR="00992BDA" w:rsidRPr="009F3319" w:rsidRDefault="00992BDA" w:rsidP="00992BD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992BDA" w:rsidRPr="009F3319" w:rsidRDefault="00992BDA" w:rsidP="00992BDA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 w:rsidRPr="009F3319">
        <w:rPr>
          <w:rFonts w:ascii="Tahoma" w:hAnsi="Tahoma" w:cs="Tahoma"/>
          <w:b/>
          <w:bCs/>
          <w:color w:val="auto"/>
          <w:sz w:val="20"/>
          <w:szCs w:val="20"/>
        </w:rPr>
        <w:t>czas wskazany w SIWZ.</w:t>
      </w:r>
    </w:p>
    <w:p w:rsidR="00992BDA" w:rsidRPr="009F3319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992BDA" w:rsidRPr="003F27A8" w:rsidRDefault="00992BDA" w:rsidP="00992BDA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 w:rsidRPr="009F3319"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SIWZ i  w wyjaśnieniach do SIWZ. </w:t>
      </w:r>
      <w:r w:rsidRPr="002F6FD1">
        <w:rPr>
          <w:rFonts w:ascii="Tahoma" w:hAnsi="Tahoma" w:cs="Tahoma"/>
        </w:rPr>
        <w:t xml:space="preserve"> </w:t>
      </w:r>
    </w:p>
    <w:p w:rsidR="00992BDA" w:rsidRDefault="00992BDA" w:rsidP="00992BDA">
      <w:pPr>
        <w:autoSpaceDE/>
        <w:textAlignment w:val="baseline"/>
        <w:rPr>
          <w:rFonts w:ascii="Tahoma" w:hAnsi="Tahoma" w:cs="Tahoma"/>
          <w:color w:val="000000"/>
        </w:rPr>
      </w:pPr>
    </w:p>
    <w:p w:rsidR="00712633" w:rsidRDefault="00712633" w:rsidP="00992BDA">
      <w:pPr>
        <w:autoSpaceDE/>
        <w:textAlignment w:val="baseline"/>
        <w:rPr>
          <w:rFonts w:ascii="Tahoma" w:hAnsi="Tahoma" w:cs="Tahoma"/>
          <w:color w:val="000000"/>
        </w:rPr>
      </w:pPr>
    </w:p>
    <w:p w:rsidR="00712633" w:rsidRPr="00712633" w:rsidRDefault="00712633" w:rsidP="00712633">
      <w:pPr>
        <w:tabs>
          <w:tab w:val="left" w:pos="360"/>
          <w:tab w:val="left" w:pos="426"/>
          <w:tab w:val="left" w:pos="720"/>
        </w:tabs>
        <w:autoSpaceDE/>
        <w:spacing w:line="360" w:lineRule="atLeast"/>
        <w:contextualSpacing/>
        <w:jc w:val="both"/>
        <w:rPr>
          <w:rFonts w:ascii="Tahoma" w:hAnsi="Tahoma" w:cs="Tahoma"/>
          <w:lang w:eastAsia="ar-SA"/>
        </w:rPr>
      </w:pPr>
      <w:r w:rsidRPr="00712633">
        <w:rPr>
          <w:rFonts w:ascii="Tahoma" w:hAnsi="Tahoma" w:cs="Tahoma"/>
          <w:b/>
          <w:bCs/>
        </w:rPr>
        <w:t xml:space="preserve">Oświadczam, że  </w:t>
      </w:r>
      <w:r w:rsidRPr="00712633">
        <w:rPr>
          <w:rFonts w:ascii="Tahoma" w:hAnsi="Tahoma" w:cs="Tahoma"/>
          <w:lang w:eastAsia="pl-PL"/>
        </w:rPr>
        <w:t xml:space="preserve">Zamawiający ma możliwość uzyskania dostępu do oświadczeń i dokumentów, o których mowa w art. 25 ust. 1 pkt 1 ustawy </w:t>
      </w:r>
      <w:proofErr w:type="spellStart"/>
      <w:r w:rsidRPr="00712633">
        <w:rPr>
          <w:rFonts w:ascii="Tahoma" w:hAnsi="Tahoma" w:cs="Tahoma"/>
          <w:lang w:eastAsia="pl-PL"/>
        </w:rPr>
        <w:t>Pzp</w:t>
      </w:r>
      <w:proofErr w:type="spellEnd"/>
      <w:r w:rsidRPr="00712633">
        <w:rPr>
          <w:rFonts w:ascii="Tahoma" w:hAnsi="Tahoma" w:cs="Tahoma"/>
          <w:lang w:eastAsia="pl-PL"/>
        </w:rPr>
        <w:t xml:space="preserve">, Dokumenty te są dostępne w formie elektronicznej pod adresami internetowymi ogólnodostępnych i bezpłatnych baz danych: ……………………………………………………………………………………………… . Jednocześnie informujemy, że Zamawiający ma możliwość uzyskania dostępu do oświadczeń i dokumentów, o których mowa w art. 25 ust. 1 pkt 1 ustawy </w:t>
      </w:r>
      <w:proofErr w:type="spellStart"/>
      <w:r w:rsidRPr="00712633">
        <w:rPr>
          <w:rFonts w:ascii="Tahoma" w:hAnsi="Tahoma" w:cs="Tahoma"/>
          <w:lang w:eastAsia="pl-PL"/>
        </w:rPr>
        <w:t>Pzp</w:t>
      </w:r>
      <w:proofErr w:type="spellEnd"/>
      <w:r w:rsidRPr="00712633">
        <w:rPr>
          <w:rFonts w:ascii="Tahoma" w:hAnsi="Tahoma" w:cs="Tahoma"/>
          <w:lang w:eastAsia="pl-PL"/>
        </w:rPr>
        <w:t>, które znajdują się w posiadaniu Zamawiającego ……………………………………………………………………………………………………. .</w:t>
      </w:r>
    </w:p>
    <w:p w:rsidR="00712633" w:rsidRPr="00712633" w:rsidRDefault="00712633" w:rsidP="00712633">
      <w:pPr>
        <w:tabs>
          <w:tab w:val="left" w:pos="360"/>
          <w:tab w:val="left" w:pos="426"/>
          <w:tab w:val="left" w:pos="720"/>
        </w:tabs>
        <w:jc w:val="both"/>
        <w:rPr>
          <w:rFonts w:ascii="Tahoma" w:hAnsi="Tahoma" w:cs="Tahoma"/>
          <w:i/>
          <w:lang w:eastAsia="ar-SA"/>
        </w:rPr>
      </w:pPr>
      <w:r w:rsidRPr="00712633">
        <w:rPr>
          <w:rFonts w:ascii="Tahoma" w:hAnsi="Tahoma" w:cs="Tahoma"/>
          <w:b/>
          <w:bCs/>
          <w:i/>
        </w:rPr>
        <w:t xml:space="preserve">UWAGA! </w:t>
      </w:r>
      <w:r w:rsidRPr="00712633">
        <w:rPr>
          <w:rFonts w:ascii="Tahoma" w:hAnsi="Tahoma" w:cs="Tahoma"/>
          <w:bCs/>
          <w:i/>
        </w:rPr>
        <w:t>N</w:t>
      </w:r>
      <w:r w:rsidRPr="00712633">
        <w:rPr>
          <w:rFonts w:ascii="Tahoma" w:hAnsi="Tahoma" w:cs="Tahoma"/>
          <w:i/>
          <w:lang w:eastAsia="pl-PL"/>
        </w:rPr>
        <w:t>ależy wskazać np. nazwę postępowania, numer sprawy nadany przez Zamawiającego lub inną informację identyfikującą dokument, który jest w posiadaniu Zamawiającego.</w:t>
      </w:r>
    </w:p>
    <w:p w:rsidR="00712633" w:rsidRPr="00A276D5" w:rsidRDefault="00712633" w:rsidP="00712633">
      <w:pPr>
        <w:tabs>
          <w:tab w:val="left" w:pos="360"/>
          <w:tab w:val="left" w:pos="426"/>
          <w:tab w:val="left" w:pos="720"/>
        </w:tabs>
        <w:spacing w:line="360" w:lineRule="atLeast"/>
        <w:ind w:left="360"/>
        <w:jc w:val="both"/>
        <w:rPr>
          <w:lang w:eastAsia="ar-SA"/>
        </w:rPr>
      </w:pPr>
    </w:p>
    <w:p w:rsidR="00712633" w:rsidRDefault="00712633" w:rsidP="00992BDA">
      <w:pPr>
        <w:autoSpaceDE/>
        <w:textAlignment w:val="baseline"/>
        <w:rPr>
          <w:rFonts w:ascii="Tahoma" w:hAnsi="Tahoma" w:cs="Tahoma"/>
          <w:color w:val="000000"/>
        </w:rPr>
      </w:pPr>
    </w:p>
    <w:p w:rsidR="00712633" w:rsidRDefault="00712633" w:rsidP="00992BDA">
      <w:pPr>
        <w:autoSpaceDE/>
        <w:textAlignment w:val="baseline"/>
        <w:rPr>
          <w:rFonts w:ascii="Tahoma" w:hAnsi="Tahoma" w:cs="Tahoma"/>
          <w:color w:val="000000"/>
        </w:rPr>
      </w:pPr>
    </w:p>
    <w:p w:rsidR="00712633" w:rsidRDefault="00712633" w:rsidP="00992BDA">
      <w:pPr>
        <w:autoSpaceDE/>
        <w:textAlignment w:val="baseline"/>
        <w:rPr>
          <w:rFonts w:ascii="Tahoma" w:hAnsi="Tahoma" w:cs="Tahoma"/>
          <w:color w:val="000000"/>
        </w:rPr>
      </w:pPr>
    </w:p>
    <w:p w:rsidR="00712633" w:rsidRDefault="00712633" w:rsidP="00992BDA">
      <w:pPr>
        <w:autoSpaceDE/>
        <w:textAlignment w:val="baseline"/>
        <w:rPr>
          <w:rFonts w:ascii="Tahoma" w:hAnsi="Tahoma" w:cs="Tahoma"/>
          <w:color w:val="000000"/>
        </w:rPr>
      </w:pPr>
    </w:p>
    <w:p w:rsidR="00712633" w:rsidRDefault="00712633" w:rsidP="00992BDA">
      <w:pPr>
        <w:autoSpaceDE/>
        <w:textAlignment w:val="baseline"/>
        <w:rPr>
          <w:rFonts w:ascii="Tahoma" w:hAnsi="Tahoma" w:cs="Tahoma"/>
          <w:color w:val="000000"/>
        </w:rPr>
      </w:pPr>
    </w:p>
    <w:p w:rsidR="00992BDA" w:rsidRPr="009F3319" w:rsidRDefault="00992BDA" w:rsidP="00992BDA">
      <w:pPr>
        <w:autoSpaceDE/>
        <w:textAlignment w:val="baseline"/>
        <w:rPr>
          <w:rFonts w:ascii="Tahoma" w:hAnsi="Tahoma" w:cs="Tahoma"/>
        </w:rPr>
      </w:pPr>
      <w:r w:rsidRPr="009F3319">
        <w:rPr>
          <w:rFonts w:ascii="Tahoma" w:hAnsi="Tahoma" w:cs="Tahoma"/>
        </w:rPr>
        <w:lastRenderedPageBreak/>
        <w:t>Oświadczenie na temat polegania na zdolnościach innych podmiotów w celu spełnienia warunków udziału  w postępowaniu</w:t>
      </w:r>
      <w:r>
        <w:rPr>
          <w:rFonts w:ascii="Tahoma" w:hAnsi="Tahoma" w:cs="Tahoma"/>
        </w:rPr>
        <w:t>:</w:t>
      </w:r>
    </w:p>
    <w:p w:rsidR="00992BDA" w:rsidRPr="009F3319" w:rsidRDefault="00992BDA" w:rsidP="00B73938">
      <w:pPr>
        <w:pStyle w:val="Standard"/>
        <w:widowControl/>
        <w:numPr>
          <w:ilvl w:val="0"/>
          <w:numId w:val="20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:rsidR="00992BDA" w:rsidRDefault="00992BDA" w:rsidP="00B73938">
      <w:pPr>
        <w:pStyle w:val="Standard"/>
        <w:widowControl/>
        <w:numPr>
          <w:ilvl w:val="0"/>
          <w:numId w:val="20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>nie polegam/y na zdolnościach innych podmiotów.</w:t>
      </w:r>
    </w:p>
    <w:p w:rsidR="00505F29" w:rsidRPr="00505F29" w:rsidRDefault="00505F29" w:rsidP="006F5D76">
      <w:pPr>
        <w:pStyle w:val="Standard"/>
        <w:widowControl/>
        <w:autoSpaceDE/>
        <w:autoSpaceDN w:val="0"/>
        <w:spacing w:before="120"/>
        <w:ind w:left="644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812871" w:rsidRPr="00074F5D" w:rsidRDefault="00812871" w:rsidP="00812871">
      <w:pPr>
        <w:pStyle w:val="Nagwek"/>
        <w:ind w:left="644" w:hanging="644"/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Wadium w wysokości </w:t>
      </w:r>
      <w:r>
        <w:rPr>
          <w:rFonts w:ascii="Tahoma" w:hAnsi="Tahoma" w:cs="Tahoma"/>
          <w:b/>
        </w:rPr>
        <w:t>10</w:t>
      </w:r>
      <w:r w:rsidRPr="00074F5D">
        <w:rPr>
          <w:rFonts w:ascii="Tahoma" w:hAnsi="Tahoma" w:cs="Tahoma"/>
          <w:b/>
        </w:rPr>
        <w:t>.000,00 zł</w:t>
      </w:r>
      <w:r w:rsidRPr="00074F5D">
        <w:rPr>
          <w:rFonts w:ascii="Tahoma" w:hAnsi="Tahoma" w:cs="Tahoma"/>
        </w:rPr>
        <w:t xml:space="preserve"> wniesiono w formie ............................................................................  </w:t>
      </w:r>
    </w:p>
    <w:p w:rsidR="00812871" w:rsidRPr="00074F5D" w:rsidRDefault="00812871" w:rsidP="00812871">
      <w:pPr>
        <w:pStyle w:val="Nagwek"/>
        <w:ind w:left="644" w:hanging="644"/>
        <w:rPr>
          <w:rFonts w:ascii="Tahoma" w:hAnsi="Tahoma" w:cs="Tahoma"/>
          <w:b/>
        </w:rPr>
      </w:pPr>
      <w:r w:rsidRPr="00074F5D">
        <w:rPr>
          <w:rFonts w:ascii="Tahoma" w:hAnsi="Tahoma" w:cs="Tahoma"/>
          <w:b/>
        </w:rPr>
        <w:t xml:space="preserve">W załączeniu dowód wniesienia wadium. </w:t>
      </w:r>
    </w:p>
    <w:p w:rsidR="00812871" w:rsidRPr="00074F5D" w:rsidRDefault="00812871" w:rsidP="00812871">
      <w:pPr>
        <w:pStyle w:val="Nagwek"/>
        <w:ind w:left="644" w:hanging="644"/>
        <w:rPr>
          <w:rFonts w:ascii="Tahoma" w:hAnsi="Tahoma" w:cs="Tahoma"/>
        </w:rPr>
      </w:pPr>
    </w:p>
    <w:p w:rsidR="00812871" w:rsidRPr="00074F5D" w:rsidRDefault="00812871" w:rsidP="00812871">
      <w:pPr>
        <w:pStyle w:val="Nagwek"/>
        <w:ind w:left="644" w:hanging="644"/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Zwrot wadium na konto nr ...................................................................................................................... . </w:t>
      </w:r>
    </w:p>
    <w:p w:rsidR="00812871" w:rsidRDefault="00812871" w:rsidP="00812871">
      <w:pPr>
        <w:pStyle w:val="Standard"/>
        <w:widowControl/>
        <w:autoSpaceDE/>
        <w:autoSpaceDN w:val="0"/>
        <w:spacing w:before="120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812871" w:rsidRPr="00074F5D" w:rsidRDefault="00812871" w:rsidP="00812871">
      <w:pPr>
        <w:pStyle w:val="Standard"/>
        <w:widowControl/>
        <w:autoSpaceDE/>
        <w:autoSpaceDN w:val="0"/>
        <w:spacing w:before="12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074F5D">
        <w:rPr>
          <w:rFonts w:ascii="Tahoma" w:hAnsi="Tahoma" w:cs="Tahoma"/>
          <w:sz w:val="20"/>
          <w:szCs w:val="20"/>
        </w:rPr>
        <w:t>Zabezpieczenie należytego wykonania umowy zostanie wniesione w ……………………………………</w:t>
      </w:r>
      <w:r>
        <w:rPr>
          <w:rFonts w:ascii="Tahoma" w:hAnsi="Tahoma" w:cs="Tahoma"/>
          <w:sz w:val="20"/>
          <w:szCs w:val="20"/>
        </w:rPr>
        <w:t>…………</w:t>
      </w:r>
      <w:r w:rsidRPr="00074F5D">
        <w:rPr>
          <w:rFonts w:ascii="Tahoma" w:hAnsi="Tahoma" w:cs="Tahoma"/>
          <w:sz w:val="20"/>
          <w:szCs w:val="20"/>
        </w:rPr>
        <w:t>……….</w:t>
      </w:r>
    </w:p>
    <w:p w:rsidR="00992BDA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992BDA" w:rsidRPr="009F3319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Informuję, iż  </w:t>
      </w:r>
      <w:r w:rsidRPr="009F3319">
        <w:rPr>
          <w:rFonts w:ascii="Tahoma" w:hAnsi="Tahoma" w:cs="Tahoma"/>
          <w:b/>
          <w:bCs/>
          <w:color w:val="auto"/>
          <w:sz w:val="20"/>
          <w:szCs w:val="20"/>
        </w:rPr>
        <w:t xml:space="preserve"> nie </w:t>
      </w:r>
      <w:r w:rsidRPr="009F3319">
        <w:rPr>
          <w:rFonts w:ascii="Tahoma" w:hAnsi="Tahoma" w:cs="Tahoma"/>
          <w:b/>
          <w:color w:val="auto"/>
          <w:sz w:val="20"/>
          <w:szCs w:val="20"/>
        </w:rPr>
        <w:t xml:space="preserve"> powierzymy  </w:t>
      </w:r>
      <w:r w:rsidRPr="009F3319">
        <w:rPr>
          <w:rFonts w:ascii="Tahoma" w:hAnsi="Tahoma" w:cs="Tahoma"/>
          <w:color w:val="auto"/>
          <w:sz w:val="20"/>
          <w:szCs w:val="20"/>
        </w:rPr>
        <w:t>do wykonania podwykonawcom żadnej części niniejszego zamówienia</w:t>
      </w:r>
      <w:r w:rsidRPr="009F3319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3"/>
      </w:r>
      <w:r w:rsidRPr="009F3319">
        <w:rPr>
          <w:rFonts w:ascii="Tahoma" w:hAnsi="Tahoma" w:cs="Tahoma"/>
          <w:color w:val="auto"/>
          <w:sz w:val="20"/>
          <w:szCs w:val="20"/>
        </w:rPr>
        <w:t xml:space="preserve">. </w:t>
      </w:r>
    </w:p>
    <w:p w:rsidR="00992BDA" w:rsidRPr="009F3319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992BDA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 w:rsidRPr="009F3319">
        <w:rPr>
          <w:rFonts w:ascii="Tahoma" w:hAnsi="Tahoma" w:cs="Tahoma"/>
          <w:b/>
          <w:color w:val="auto"/>
          <w:sz w:val="20"/>
          <w:szCs w:val="20"/>
        </w:rPr>
        <w:t>powierzymy</w:t>
      </w:r>
      <w:r w:rsidRPr="009F3319">
        <w:rPr>
          <w:rFonts w:ascii="Tahoma" w:hAnsi="Tahoma" w:cs="Tahoma"/>
          <w:color w:val="auto"/>
          <w:sz w:val="20"/>
          <w:szCs w:val="20"/>
        </w:rPr>
        <w:t xml:space="preserve"> do wykonania  </w:t>
      </w:r>
      <w:r w:rsidR="006A50E5">
        <w:rPr>
          <w:rFonts w:ascii="Tahoma" w:hAnsi="Tahoma" w:cs="Tahoma"/>
          <w:color w:val="auto"/>
          <w:sz w:val="20"/>
          <w:szCs w:val="20"/>
        </w:rPr>
        <w:t>wskazanym niżej</w:t>
      </w:r>
    </w:p>
    <w:p w:rsidR="00992BDA" w:rsidRPr="00623FD2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r w:rsidRPr="009F3319">
        <w:rPr>
          <w:rFonts w:ascii="Tahoma" w:hAnsi="Tahoma" w:cs="Tahoma"/>
          <w:color w:val="auto"/>
          <w:sz w:val="20"/>
          <w:szCs w:val="20"/>
        </w:rPr>
        <w:t>podwykonawcom</w:t>
      </w:r>
      <w:r w:rsidRPr="009F3319"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</w:t>
      </w:r>
      <w:r w:rsidRPr="009F3319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4"/>
      </w:r>
      <w:r w:rsidR="00623FD2">
        <w:rPr>
          <w:rFonts w:ascii="Tahoma" w:hAnsi="Tahoma" w:cs="Tahoma"/>
          <w:color w:val="auto"/>
          <w:sz w:val="20"/>
          <w:szCs w:val="20"/>
        </w:rPr>
        <w:t xml:space="preserve">    </w:t>
      </w:r>
      <w:r w:rsidR="00623FD2" w:rsidRPr="00623FD2">
        <w:rPr>
          <w:rFonts w:ascii="Tahoma" w:hAnsi="Tahoma" w:cs="Tahoma"/>
          <w:color w:val="auto"/>
          <w:sz w:val="20"/>
          <w:szCs w:val="20"/>
          <w:u w:val="single"/>
        </w:rPr>
        <w:t xml:space="preserve">( z zastrzeżeniem określonym w </w:t>
      </w:r>
      <w:r w:rsidR="00670C2F">
        <w:rPr>
          <w:rFonts w:ascii="Tahoma" w:hAnsi="Tahoma" w:cs="Tahoma"/>
          <w:color w:val="auto"/>
          <w:sz w:val="20"/>
          <w:szCs w:val="20"/>
          <w:u w:val="single"/>
        </w:rPr>
        <w:t xml:space="preserve">ust. </w:t>
      </w:r>
      <w:r w:rsidR="00623FD2" w:rsidRPr="00623FD2">
        <w:rPr>
          <w:rFonts w:ascii="Tahoma" w:hAnsi="Tahoma" w:cs="Tahoma"/>
          <w:color w:val="auto"/>
          <w:sz w:val="20"/>
          <w:szCs w:val="20"/>
          <w:u w:val="single"/>
        </w:rPr>
        <w:t>3.5 SIWZ).</w:t>
      </w:r>
    </w:p>
    <w:p w:rsidR="00992BDA" w:rsidRPr="009F3319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9226"/>
      </w:tblGrid>
      <w:tr w:rsidR="00992BDA" w:rsidRPr="009F3319" w:rsidTr="000871CB">
        <w:tc>
          <w:tcPr>
            <w:tcW w:w="413" w:type="dxa"/>
          </w:tcPr>
          <w:p w:rsidR="00992BDA" w:rsidRPr="009F3319" w:rsidRDefault="00992BDA" w:rsidP="000871CB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color w:val="auto"/>
                <w:sz w:val="18"/>
                <w:szCs w:val="18"/>
              </w:rPr>
              <w:t>Lp.</w:t>
            </w:r>
          </w:p>
        </w:tc>
        <w:tc>
          <w:tcPr>
            <w:tcW w:w="9226" w:type="dxa"/>
          </w:tcPr>
          <w:p w:rsidR="006A50E5" w:rsidRDefault="00992BDA" w:rsidP="000871CB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A50E5">
              <w:rPr>
                <w:rFonts w:ascii="Tahoma" w:hAnsi="Tahoma" w:cs="Tahoma"/>
                <w:b/>
                <w:color w:val="auto"/>
                <w:sz w:val="18"/>
                <w:szCs w:val="18"/>
              </w:rPr>
              <w:t>Wykaz części zamówienia</w:t>
            </w:r>
            <w:r w:rsidRPr="009F3319">
              <w:rPr>
                <w:rFonts w:ascii="Tahoma" w:hAnsi="Tahoma" w:cs="Tahoma"/>
                <w:color w:val="auto"/>
                <w:sz w:val="18"/>
                <w:szCs w:val="18"/>
              </w:rPr>
              <w:t xml:space="preserve">, których realizację Wykonawca zamierza powierzyć </w:t>
            </w:r>
            <w:r w:rsidR="006A50E5">
              <w:rPr>
                <w:rFonts w:ascii="Tahoma" w:hAnsi="Tahoma" w:cs="Tahoma"/>
                <w:color w:val="auto"/>
                <w:sz w:val="18"/>
                <w:szCs w:val="18"/>
              </w:rPr>
              <w:t>podwykonawcom</w:t>
            </w:r>
          </w:p>
          <w:p w:rsidR="00992BDA" w:rsidRPr="009F3319" w:rsidRDefault="006A50E5" w:rsidP="000871CB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- z podaniem </w:t>
            </w:r>
            <w:r w:rsidRPr="006A50E5">
              <w:rPr>
                <w:rFonts w:ascii="Tahoma" w:hAnsi="Tahoma" w:cs="Tahoma"/>
                <w:b/>
                <w:color w:val="auto"/>
                <w:sz w:val="18"/>
                <w:szCs w:val="18"/>
              </w:rPr>
              <w:t>firm podwykonawców</w:t>
            </w:r>
            <w:r w:rsidR="00992BDA" w:rsidRPr="009F3319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</w:tc>
      </w:tr>
      <w:tr w:rsidR="00992BDA" w:rsidRPr="009F3319" w:rsidTr="000871CB">
        <w:trPr>
          <w:trHeight w:val="465"/>
        </w:trPr>
        <w:tc>
          <w:tcPr>
            <w:tcW w:w="413" w:type="dxa"/>
          </w:tcPr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1</w:t>
            </w:r>
          </w:p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992BDA" w:rsidRPr="009F3319" w:rsidTr="000871CB">
        <w:tc>
          <w:tcPr>
            <w:tcW w:w="413" w:type="dxa"/>
          </w:tcPr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2</w:t>
            </w:r>
          </w:p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992BDA" w:rsidRPr="009F3319" w:rsidTr="000871CB">
        <w:tc>
          <w:tcPr>
            <w:tcW w:w="413" w:type="dxa"/>
          </w:tcPr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3</w:t>
            </w:r>
          </w:p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</w:tbl>
    <w:p w:rsidR="00992BDA" w:rsidRDefault="00992BDA" w:rsidP="00992BDA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:rsidR="00812871" w:rsidRPr="000636BA" w:rsidRDefault="00812871" w:rsidP="00812871">
      <w:pPr>
        <w:pStyle w:val="NormalnyWeb"/>
        <w:spacing w:before="0" w:after="0"/>
        <w:jc w:val="both"/>
        <w:rPr>
          <w:rFonts w:ascii="Tahoma" w:hAnsi="Tahoma" w:cs="Tahoma"/>
          <w:sz w:val="20"/>
          <w:szCs w:val="20"/>
          <w:lang w:eastAsia="pl-PL"/>
        </w:rPr>
      </w:pPr>
      <w:r w:rsidRPr="000636BA">
        <w:rPr>
          <w:rFonts w:ascii="Tahoma" w:hAnsi="Tahoma" w:cs="Tahoma"/>
          <w:color w:val="000000"/>
          <w:sz w:val="20"/>
          <w:szCs w:val="20"/>
        </w:rPr>
        <w:t>Oświadczam, że wypełniłem obowiązki informacyjne przewidziane w art. 13 lub art. 14 RODO</w:t>
      </w:r>
      <w:r w:rsidRPr="000636BA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5"/>
      </w:r>
      <w:r w:rsidRPr="000636BA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0636BA">
        <w:rPr>
          <w:rFonts w:ascii="Tahoma" w:hAnsi="Tahoma" w:cs="Tahoma"/>
          <w:sz w:val="20"/>
          <w:szCs w:val="20"/>
        </w:rPr>
        <w:t>od których dane osobowe bezpośrednio lub pośrednio pozyskałem</w:t>
      </w:r>
      <w:r w:rsidRPr="000636BA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636BA">
        <w:rPr>
          <w:rFonts w:ascii="Tahoma" w:hAnsi="Tahoma" w:cs="Tahoma"/>
          <w:sz w:val="20"/>
          <w:szCs w:val="20"/>
        </w:rPr>
        <w:t>.</w:t>
      </w:r>
      <w:r w:rsidRPr="000636BA">
        <w:rPr>
          <w:rStyle w:val="Odwoanieprzypisudolnego"/>
          <w:rFonts w:ascii="Tahoma" w:hAnsi="Tahoma" w:cs="Tahoma"/>
          <w:sz w:val="20"/>
          <w:szCs w:val="20"/>
        </w:rPr>
        <w:footnoteReference w:id="6"/>
      </w:r>
    </w:p>
    <w:p w:rsidR="00812871" w:rsidRDefault="00812871" w:rsidP="00812871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:rsidR="00992BDA" w:rsidRPr="009F3319" w:rsidRDefault="00992BDA" w:rsidP="00992BDA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>Oferta została złożona na ............ stronach.</w:t>
      </w:r>
    </w:p>
    <w:p w:rsidR="00992BDA" w:rsidRPr="009F3319" w:rsidRDefault="00992BDA" w:rsidP="00992BDA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:rsidR="00992BDA" w:rsidRPr="009F3319" w:rsidRDefault="00992BDA" w:rsidP="00992BDA">
      <w:pPr>
        <w:pStyle w:val="Tekstpodstawowy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>Integralną część oferty stanowią następujące dokumenty:</w:t>
      </w:r>
    </w:p>
    <w:p w:rsidR="00992BDA" w:rsidRPr="009F3319" w:rsidRDefault="00992BDA" w:rsidP="00B73938">
      <w:pPr>
        <w:pStyle w:val="Akapitzlist"/>
        <w:numPr>
          <w:ilvl w:val="0"/>
          <w:numId w:val="19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 xml:space="preserve">kosztorys ofertowy </w:t>
      </w:r>
    </w:p>
    <w:p w:rsidR="00A509EF" w:rsidRPr="00FC5CD5" w:rsidRDefault="00505F29" w:rsidP="00B73938">
      <w:pPr>
        <w:pStyle w:val="Akapitzlist"/>
        <w:numPr>
          <w:ilvl w:val="0"/>
          <w:numId w:val="19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………………………………………………………………...</w:t>
      </w:r>
    </w:p>
    <w:p w:rsidR="00992BDA" w:rsidRPr="009F3319" w:rsidRDefault="00992BDA" w:rsidP="00B73938">
      <w:pPr>
        <w:pStyle w:val="Akapitzlist"/>
        <w:numPr>
          <w:ilvl w:val="0"/>
          <w:numId w:val="19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>…………………………………………………………………</w:t>
      </w:r>
    </w:p>
    <w:p w:rsidR="00992BDA" w:rsidRPr="009F3319" w:rsidRDefault="00992BDA" w:rsidP="00B73938">
      <w:pPr>
        <w:pStyle w:val="Akapitzlist"/>
        <w:numPr>
          <w:ilvl w:val="0"/>
          <w:numId w:val="19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>………………………………………………………………...</w:t>
      </w:r>
    </w:p>
    <w:p w:rsidR="00992BDA" w:rsidRPr="009F3319" w:rsidRDefault="00992BDA" w:rsidP="00992BDA">
      <w:pPr>
        <w:rPr>
          <w:rFonts w:ascii="Tahoma" w:hAnsi="Tahoma" w:cs="Tahoma"/>
        </w:rPr>
      </w:pP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</w:p>
    <w:p w:rsidR="00992BDA" w:rsidRPr="009F3319" w:rsidRDefault="00992BDA" w:rsidP="00992BDA">
      <w:pPr>
        <w:ind w:left="2880"/>
        <w:rPr>
          <w:rFonts w:ascii="Tahoma" w:hAnsi="Tahoma" w:cs="Tahoma"/>
        </w:rPr>
      </w:pPr>
    </w:p>
    <w:p w:rsidR="00992BDA" w:rsidRPr="009F3319" w:rsidRDefault="00992BDA" w:rsidP="00992BDA">
      <w:pPr>
        <w:ind w:left="288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</w:t>
      </w:r>
      <w:r w:rsidRPr="009F3319">
        <w:rPr>
          <w:rFonts w:ascii="Tahoma" w:hAnsi="Tahoma" w:cs="Tahoma"/>
        </w:rPr>
        <w:t>………………….</w:t>
      </w:r>
      <w:r w:rsidRPr="009F3319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992BDA" w:rsidRPr="009F3319" w:rsidRDefault="00992BDA" w:rsidP="00992BDA">
      <w:pPr>
        <w:ind w:left="1440" w:firstLine="720"/>
        <w:rPr>
          <w:rFonts w:ascii="Tahoma" w:hAnsi="Tahoma" w:cs="Tahoma"/>
        </w:rPr>
      </w:pPr>
      <w:r w:rsidRPr="009F3319">
        <w:rPr>
          <w:rFonts w:ascii="Tahoma" w:hAnsi="Tahoma" w:cs="Tahoma"/>
          <w:sz w:val="16"/>
          <w:szCs w:val="16"/>
        </w:rPr>
        <w:t xml:space="preserve">( podpis Wykonawcy  lub podpis osoby/ </w:t>
      </w:r>
      <w:proofErr w:type="spellStart"/>
      <w:r w:rsidRPr="009F3319">
        <w:rPr>
          <w:rFonts w:ascii="Tahoma" w:hAnsi="Tahoma" w:cs="Tahoma"/>
          <w:sz w:val="16"/>
          <w:szCs w:val="16"/>
        </w:rPr>
        <w:t>ób</w:t>
      </w:r>
      <w:proofErr w:type="spellEnd"/>
      <w:r w:rsidRPr="009F3319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9F3319">
        <w:rPr>
          <w:rFonts w:ascii="Tahoma" w:hAnsi="Tahoma" w:cs="Tahoma"/>
          <w:sz w:val="16"/>
          <w:szCs w:val="16"/>
        </w:rPr>
        <w:t>ych</w:t>
      </w:r>
      <w:proofErr w:type="spellEnd"/>
      <w:r w:rsidRPr="009F3319">
        <w:rPr>
          <w:rFonts w:ascii="Tahoma" w:hAnsi="Tahoma" w:cs="Tahoma"/>
          <w:sz w:val="16"/>
          <w:szCs w:val="16"/>
        </w:rPr>
        <w:t xml:space="preserve">  do  reprezentowania Wykonawcy)</w:t>
      </w:r>
      <w:r w:rsidRPr="009F3319">
        <w:rPr>
          <w:rFonts w:ascii="Tahoma" w:hAnsi="Tahoma" w:cs="Tahoma"/>
        </w:rPr>
        <w:t xml:space="preserve">                                                    </w:t>
      </w:r>
    </w:p>
    <w:p w:rsidR="00992BDA" w:rsidRPr="009F3319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  <w:r w:rsidRPr="009F3319">
        <w:rPr>
          <w:rFonts w:ascii="Tahoma" w:hAnsi="Tahoma" w:cs="Tahoma"/>
          <w:b/>
          <w:bCs/>
          <w:color w:val="auto"/>
          <w:sz w:val="20"/>
        </w:rPr>
        <w:t xml:space="preserve">                       </w:t>
      </w:r>
    </w:p>
    <w:p w:rsidR="00670C2F" w:rsidRDefault="00670C2F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670C2F" w:rsidRDefault="00670C2F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992BDA" w:rsidRPr="003D14FD" w:rsidRDefault="00992BDA" w:rsidP="00992BD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lastRenderedPageBreak/>
        <w:t xml:space="preserve">   </w:t>
      </w:r>
      <w:r w:rsidR="005215EB">
        <w:rPr>
          <w:rFonts w:ascii="Tahoma" w:hAnsi="Tahoma" w:cs="Tahoma"/>
          <w:b/>
          <w:bCs/>
          <w:sz w:val="20"/>
          <w:szCs w:val="20"/>
        </w:rPr>
        <w:t>Załącznik Nr 4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 do SIWZ – </w:t>
      </w: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:rsidR="00992BDA" w:rsidRPr="003D14FD" w:rsidRDefault="00992BDA" w:rsidP="00992BD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potwierdzające spełnienie warunków </w:t>
      </w:r>
    </w:p>
    <w:p w:rsidR="00992BDA" w:rsidRDefault="00992BDA" w:rsidP="00992BDA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>udziału w postępowaniu</w:t>
      </w:r>
    </w:p>
    <w:p w:rsidR="00992BDA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992BDA" w:rsidRPr="00456D54" w:rsidRDefault="00992BDA" w:rsidP="00992BDA">
      <w:pPr>
        <w:rPr>
          <w:rFonts w:ascii="Tahoma" w:hAnsi="Tahoma" w:cs="Tahoma"/>
          <w:sz w:val="21"/>
          <w:szCs w:val="21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992BDA" w:rsidRPr="00456D54" w:rsidTr="000871CB">
        <w:trPr>
          <w:trHeight w:val="1465"/>
        </w:trPr>
        <w:tc>
          <w:tcPr>
            <w:tcW w:w="5098" w:type="dxa"/>
          </w:tcPr>
          <w:p w:rsidR="00992BDA" w:rsidRPr="00456D54" w:rsidRDefault="00992BDA" w:rsidP="000871CB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 xml:space="preserve">Wykonawca: </w:t>
            </w:r>
          </w:p>
          <w:p w:rsidR="00992BDA" w:rsidRPr="00456D54" w:rsidRDefault="00992BDA" w:rsidP="000871CB">
            <w:pPr>
              <w:rPr>
                <w:rFonts w:ascii="Tahoma" w:hAnsi="Tahoma" w:cs="Tahoma"/>
              </w:rPr>
            </w:pPr>
          </w:p>
          <w:p w:rsidR="00992BDA" w:rsidRPr="00456D54" w:rsidRDefault="00992BDA" w:rsidP="000871CB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:rsidR="00992BDA" w:rsidRPr="00456D54" w:rsidRDefault="00992BDA" w:rsidP="000871CB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Zamawiający:</w:t>
            </w:r>
          </w:p>
          <w:p w:rsidR="00992BDA" w:rsidRPr="00456D54" w:rsidRDefault="00992BDA" w:rsidP="000871CB">
            <w:pPr>
              <w:jc w:val="center"/>
              <w:rPr>
                <w:rFonts w:ascii="Tahoma" w:hAnsi="Tahoma" w:cs="Tahoma"/>
                <w:b/>
              </w:rPr>
            </w:pPr>
            <w:r w:rsidRPr="00456D54">
              <w:rPr>
                <w:rFonts w:ascii="Tahoma" w:hAnsi="Tahoma" w:cs="Tahoma"/>
                <w:b/>
              </w:rPr>
              <w:t>Gmina Nysa</w:t>
            </w:r>
          </w:p>
          <w:p w:rsidR="00992BDA" w:rsidRPr="00456D54" w:rsidRDefault="00992BDA" w:rsidP="000871CB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Urząd Miejski w Nysie</w:t>
            </w:r>
          </w:p>
          <w:p w:rsidR="00992BDA" w:rsidRPr="00456D54" w:rsidRDefault="00992BDA" w:rsidP="000871CB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ul. Kolejowa 15, 48-303 Nysa</w:t>
            </w:r>
          </w:p>
        </w:tc>
      </w:tr>
    </w:tbl>
    <w:p w:rsidR="00992BDA" w:rsidRPr="00456D54" w:rsidRDefault="00992BDA" w:rsidP="00992BDA">
      <w:pPr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 xml:space="preserve">Oświadczenie wykonawcy </w:t>
      </w:r>
    </w:p>
    <w:p w:rsidR="00992BDA" w:rsidRPr="00EA564F" w:rsidRDefault="00992BDA" w:rsidP="00992BDA">
      <w:pPr>
        <w:jc w:val="center"/>
        <w:rPr>
          <w:rFonts w:ascii="Tahoma" w:hAnsi="Tahoma" w:cs="Tahoma"/>
          <w:sz w:val="21"/>
          <w:szCs w:val="21"/>
        </w:rPr>
      </w:pPr>
      <w:r w:rsidRPr="00EA564F">
        <w:rPr>
          <w:rFonts w:ascii="Tahoma" w:hAnsi="Tahoma" w:cs="Tahoma"/>
          <w:sz w:val="21"/>
          <w:szCs w:val="21"/>
        </w:rPr>
        <w:t>składane na podstawie art.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25a ust.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1 ustawy z dnia 29 stycznia 2004 r. Prawo zamówień publicznych</w:t>
      </w:r>
    </w:p>
    <w:p w:rsidR="00992BDA" w:rsidRDefault="00992BDA" w:rsidP="00992BDA">
      <w:pPr>
        <w:jc w:val="center"/>
        <w:rPr>
          <w:rFonts w:ascii="Tahoma" w:hAnsi="Tahoma" w:cs="Tahoma"/>
          <w:b/>
          <w:sz w:val="21"/>
          <w:szCs w:val="21"/>
          <w:u w:val="single"/>
        </w:rPr>
      </w:pPr>
    </w:p>
    <w:p w:rsidR="00992BDA" w:rsidRPr="00456D54" w:rsidRDefault="00992BDA" w:rsidP="00992BDA">
      <w:pPr>
        <w:jc w:val="center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  <w:u w:val="single"/>
        </w:rPr>
        <w:t xml:space="preserve">DOTYCZĄCE SPEŁNIANIA WARUNKÓW UDZIAŁU W POSTĘPOWANIU </w:t>
      </w:r>
      <w:r w:rsidRPr="00456D54">
        <w:rPr>
          <w:rFonts w:ascii="Tahoma" w:hAnsi="Tahoma" w:cs="Tahoma"/>
          <w:b/>
          <w:sz w:val="21"/>
          <w:szCs w:val="21"/>
          <w:u w:val="single"/>
        </w:rPr>
        <w:br/>
      </w:r>
    </w:p>
    <w:p w:rsidR="00992BDA" w:rsidRPr="00935FA9" w:rsidRDefault="00992BDA" w:rsidP="00992BDA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:rsidR="00411917" w:rsidRPr="001A5396" w:rsidRDefault="00411917" w:rsidP="00411917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1A5396">
        <w:rPr>
          <w:rFonts w:ascii="Tahoma" w:hAnsi="Tahoma" w:cs="Tahoma"/>
          <w:b/>
          <w:sz w:val="22"/>
          <w:szCs w:val="22"/>
        </w:rPr>
        <w:t>„</w:t>
      </w:r>
      <w:r w:rsidRPr="001A5396">
        <w:rPr>
          <w:rFonts w:ascii="Tahoma" w:hAnsi="Tahoma" w:cs="Tahoma"/>
          <w:b/>
          <w:bCs/>
          <w:sz w:val="22"/>
          <w:szCs w:val="22"/>
        </w:rPr>
        <w:t>Rewitalizacja Rynku w Nysie – I etap”</w:t>
      </w:r>
    </w:p>
    <w:p w:rsidR="00712633" w:rsidRDefault="00712633" w:rsidP="00992BDA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co następuje:</w:t>
      </w:r>
    </w:p>
    <w:p w:rsidR="00992BDA" w:rsidRPr="00456D54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INFORMACJA DOTYCZĄCA WYKONAWCY: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spełniam warunki udziału w postępowaniu określone przez zamawiającego w   </w:t>
      </w:r>
      <w:r w:rsidR="00670C2F">
        <w:rPr>
          <w:rFonts w:ascii="Tahoma" w:hAnsi="Tahoma" w:cs="Tahoma"/>
          <w:sz w:val="21"/>
          <w:szCs w:val="21"/>
        </w:rPr>
        <w:t xml:space="preserve">ustępie </w:t>
      </w:r>
      <w:r>
        <w:rPr>
          <w:rFonts w:ascii="Tahoma" w:hAnsi="Tahoma" w:cs="Tahoma"/>
          <w:sz w:val="21"/>
          <w:szCs w:val="21"/>
        </w:rPr>
        <w:t xml:space="preserve"> 5 specyfikacji istotnych warunków zamówienia.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92BDA" w:rsidRPr="00456D54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INFORMACJA W ZWIĄZKU Z POLEGANIEM NA ZASOBACH INNYCH PODMIOTÓW</w:t>
      </w:r>
      <w:r w:rsidRPr="00456D54">
        <w:rPr>
          <w:rFonts w:ascii="Tahoma" w:hAnsi="Tahoma" w:cs="Tahoma"/>
          <w:sz w:val="21"/>
          <w:szCs w:val="21"/>
        </w:rPr>
        <w:t xml:space="preserve">: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Tahoma" w:hAnsi="Tahoma" w:cs="Tahoma"/>
          <w:sz w:val="21"/>
          <w:szCs w:val="21"/>
        </w:rPr>
        <w:t xml:space="preserve"> </w:t>
      </w:r>
      <w:r w:rsidR="00670C2F">
        <w:rPr>
          <w:rFonts w:ascii="Tahoma" w:hAnsi="Tahoma" w:cs="Tahoma"/>
          <w:sz w:val="21"/>
          <w:szCs w:val="21"/>
        </w:rPr>
        <w:t xml:space="preserve">ustępie </w:t>
      </w:r>
      <w:r>
        <w:rPr>
          <w:rFonts w:ascii="Tahoma" w:hAnsi="Tahoma" w:cs="Tahoma"/>
          <w:sz w:val="21"/>
          <w:szCs w:val="21"/>
        </w:rPr>
        <w:t>5 specyfikacji istotnych warunków zamówienia</w:t>
      </w:r>
      <w:r w:rsidRPr="00456D54">
        <w:rPr>
          <w:rFonts w:ascii="Tahoma" w:hAnsi="Tahoma" w:cs="Tahoma"/>
          <w:i/>
          <w:sz w:val="16"/>
          <w:szCs w:val="16"/>
        </w:rPr>
        <w:t>,</w:t>
      </w:r>
      <w:r w:rsidRPr="00456D54">
        <w:rPr>
          <w:rFonts w:ascii="Tahoma" w:hAnsi="Tahoma" w:cs="Tahoma"/>
          <w:sz w:val="21"/>
          <w:szCs w:val="21"/>
        </w:rPr>
        <w:t xml:space="preserve"> polegam na zasobach następującego/</w:t>
      </w:r>
      <w:proofErr w:type="spellStart"/>
      <w:r w:rsidRPr="00456D54">
        <w:rPr>
          <w:rFonts w:ascii="Tahoma" w:hAnsi="Tahoma" w:cs="Tahoma"/>
          <w:sz w:val="21"/>
          <w:szCs w:val="21"/>
        </w:rPr>
        <w:t>ych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podmiotu/ów: …………………………</w:t>
      </w:r>
      <w:r>
        <w:rPr>
          <w:rFonts w:ascii="Tahoma" w:hAnsi="Tahoma" w:cs="Tahoma"/>
          <w:sz w:val="21"/>
          <w:szCs w:val="21"/>
        </w:rPr>
        <w:t>…………………</w:t>
      </w:r>
      <w:r w:rsidRPr="00456D54">
        <w:rPr>
          <w:rFonts w:ascii="Tahoma" w:hAnsi="Tahoma" w:cs="Tahoma"/>
          <w:sz w:val="21"/>
          <w:szCs w:val="21"/>
        </w:rPr>
        <w:t>…………………………………………….</w:t>
      </w:r>
    </w:p>
    <w:p w:rsidR="00992BDA" w:rsidRDefault="00992BDA" w:rsidP="00992BDA">
      <w:pPr>
        <w:spacing w:line="360" w:lineRule="auto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.</w:t>
      </w:r>
      <w:r>
        <w:rPr>
          <w:rFonts w:ascii="Tahoma" w:hAnsi="Tahoma" w:cs="Tahoma"/>
          <w:sz w:val="21"/>
          <w:szCs w:val="21"/>
        </w:rPr>
        <w:t>.</w:t>
      </w:r>
      <w:r w:rsidRPr="00456D54">
        <w:rPr>
          <w:rFonts w:ascii="Tahoma" w:hAnsi="Tahoma" w:cs="Tahoma"/>
          <w:sz w:val="21"/>
          <w:szCs w:val="21"/>
        </w:rPr>
        <w:t>.………………………………………………………………………………………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..</w:t>
      </w:r>
      <w:r w:rsidRPr="00456D54">
        <w:rPr>
          <w:rFonts w:ascii="Tahoma" w:hAnsi="Tahoma" w:cs="Tahoma"/>
          <w:sz w:val="21"/>
          <w:szCs w:val="21"/>
        </w:rPr>
        <w:t>……………………….……………………</w:t>
      </w:r>
      <w:r>
        <w:rPr>
          <w:rFonts w:ascii="Tahoma" w:hAnsi="Tahoma" w:cs="Tahoma"/>
          <w:sz w:val="21"/>
          <w:szCs w:val="21"/>
        </w:rPr>
        <w:t xml:space="preserve">.,     </w:t>
      </w:r>
      <w:r w:rsidRPr="00456D54">
        <w:rPr>
          <w:rFonts w:ascii="Tahoma" w:hAnsi="Tahoma" w:cs="Tahoma"/>
          <w:sz w:val="21"/>
          <w:szCs w:val="21"/>
        </w:rPr>
        <w:t>w następującym zakresie: 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…</w:t>
      </w:r>
      <w:r w:rsidRPr="00456D54">
        <w:rPr>
          <w:rFonts w:ascii="Tahoma" w:hAnsi="Tahoma" w:cs="Tahoma"/>
          <w:sz w:val="21"/>
          <w:szCs w:val="21"/>
        </w:rPr>
        <w:t>………………</w:t>
      </w:r>
      <w:r>
        <w:rPr>
          <w:rFonts w:ascii="Tahoma" w:hAnsi="Tahoma" w:cs="Tahoma"/>
          <w:sz w:val="21"/>
          <w:szCs w:val="21"/>
        </w:rPr>
        <w:t>.</w:t>
      </w:r>
      <w:r w:rsidRPr="00456D54">
        <w:rPr>
          <w:rFonts w:ascii="Tahoma" w:hAnsi="Tahoma" w:cs="Tahoma"/>
          <w:sz w:val="21"/>
          <w:szCs w:val="21"/>
        </w:rPr>
        <w:t xml:space="preserve"> </w:t>
      </w:r>
    </w:p>
    <w:p w:rsidR="00992BDA" w:rsidRDefault="00992BDA" w:rsidP="00992BDA">
      <w:pPr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…………………………………………………………………………………………………………………………………………..</w:t>
      </w:r>
    </w:p>
    <w:p w:rsidR="00992BDA" w:rsidRPr="003F27A8" w:rsidRDefault="00992BDA" w:rsidP="00992BDA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:rsidR="00992BDA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</w:t>
      </w:r>
      <w:r w:rsidRPr="00456D54">
        <w:rPr>
          <w:rFonts w:ascii="Tahoma" w:hAnsi="Tahoma" w:cs="Tahoma"/>
        </w:rPr>
        <w:t>…………………………………………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92BDA" w:rsidRPr="00456D54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456D54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CB29EA" w:rsidRDefault="00CB29E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CB29EA" w:rsidRDefault="00CB29E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662636" w:rsidRDefault="00662636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670C2F" w:rsidRDefault="00670C2F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8778CA" w:rsidRDefault="008778C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B23A90" w:rsidRDefault="00B23A90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D131E" w:rsidRDefault="004D131E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3D14FD" w:rsidRDefault="00992BDA" w:rsidP="00992BD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 xml:space="preserve">   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 w:rsidR="005215EB">
        <w:rPr>
          <w:rFonts w:ascii="Tahoma" w:hAnsi="Tahoma" w:cs="Tahoma"/>
          <w:b/>
          <w:bCs/>
          <w:sz w:val="20"/>
          <w:szCs w:val="20"/>
        </w:rPr>
        <w:t>5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 do SIWZ – </w:t>
      </w: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:rsidR="00992BDA" w:rsidRPr="003D14FD" w:rsidRDefault="00992BDA" w:rsidP="00992BD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 xml:space="preserve">dotyczące przesłanek wykluczenia z </w:t>
      </w:r>
    </w:p>
    <w:p w:rsidR="00992BDA" w:rsidRDefault="00992BDA" w:rsidP="00992BDA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>postępowani</w:t>
      </w:r>
      <w:r>
        <w:rPr>
          <w:rFonts w:ascii="Tahoma" w:eastAsia="MS Mincho" w:hAnsi="Tahoma" w:cs="Tahoma"/>
          <w:b/>
          <w:bCs/>
          <w:sz w:val="20"/>
          <w:szCs w:val="20"/>
        </w:rPr>
        <w:t>a</w:t>
      </w: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992BDA" w:rsidRPr="00456D54" w:rsidTr="000871CB">
        <w:trPr>
          <w:trHeight w:val="1465"/>
        </w:trPr>
        <w:tc>
          <w:tcPr>
            <w:tcW w:w="5098" w:type="dxa"/>
          </w:tcPr>
          <w:p w:rsidR="00992BDA" w:rsidRPr="00456D54" w:rsidRDefault="00992BDA" w:rsidP="000871CB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 xml:space="preserve">Wykonawca: </w:t>
            </w:r>
          </w:p>
          <w:p w:rsidR="00992BDA" w:rsidRPr="00456D54" w:rsidRDefault="00992BDA" w:rsidP="000871CB">
            <w:pPr>
              <w:rPr>
                <w:rFonts w:ascii="Tahoma" w:hAnsi="Tahoma" w:cs="Tahoma"/>
              </w:rPr>
            </w:pPr>
          </w:p>
          <w:p w:rsidR="00992BDA" w:rsidRPr="00456D54" w:rsidRDefault="00992BDA" w:rsidP="000871CB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:rsidR="00992BDA" w:rsidRPr="00456D54" w:rsidRDefault="00992BDA" w:rsidP="000871CB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Zamawiający:</w:t>
            </w:r>
          </w:p>
          <w:p w:rsidR="00992BDA" w:rsidRPr="00456D54" w:rsidRDefault="00992BDA" w:rsidP="000871CB">
            <w:pPr>
              <w:jc w:val="center"/>
              <w:rPr>
                <w:rFonts w:ascii="Tahoma" w:hAnsi="Tahoma" w:cs="Tahoma"/>
                <w:b/>
              </w:rPr>
            </w:pPr>
            <w:r w:rsidRPr="00456D54">
              <w:rPr>
                <w:rFonts w:ascii="Tahoma" w:hAnsi="Tahoma" w:cs="Tahoma"/>
                <w:b/>
              </w:rPr>
              <w:t>Gmina Nysa</w:t>
            </w:r>
          </w:p>
          <w:p w:rsidR="00992BDA" w:rsidRPr="00456D54" w:rsidRDefault="00992BDA" w:rsidP="000871CB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Urząd Miejski w Nysie</w:t>
            </w:r>
          </w:p>
          <w:p w:rsidR="00992BDA" w:rsidRPr="00456D54" w:rsidRDefault="00992BDA" w:rsidP="000871CB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ul. Kolejowa 15, 48-303 Nysa</w:t>
            </w:r>
          </w:p>
        </w:tc>
      </w:tr>
    </w:tbl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 xml:space="preserve">Oświadczenie wykonawcy </w:t>
      </w:r>
    </w:p>
    <w:p w:rsidR="00992BDA" w:rsidRPr="00EA564F" w:rsidRDefault="00992BDA" w:rsidP="00992BDA">
      <w:pPr>
        <w:jc w:val="center"/>
        <w:rPr>
          <w:rFonts w:ascii="Tahoma" w:hAnsi="Tahoma" w:cs="Tahoma"/>
          <w:sz w:val="21"/>
          <w:szCs w:val="21"/>
        </w:rPr>
      </w:pPr>
      <w:r w:rsidRPr="00EA564F">
        <w:rPr>
          <w:rFonts w:ascii="Tahoma" w:hAnsi="Tahoma" w:cs="Tahoma"/>
          <w:sz w:val="21"/>
          <w:szCs w:val="21"/>
        </w:rPr>
        <w:t>składane na podstawie art.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25a ust.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1 ustawy z dnia 29 stycznia 2004 r. Prawo zamówień publicznych</w:t>
      </w:r>
    </w:p>
    <w:p w:rsidR="00992BDA" w:rsidRPr="00456D54" w:rsidRDefault="00992BDA" w:rsidP="00992BDA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>DOTYCZĄCE PRZESŁANEK WYKLUCZENIA Z POSTĘPOWANIA</w:t>
      </w:r>
    </w:p>
    <w:p w:rsidR="00992BDA" w:rsidRPr="008778CA" w:rsidRDefault="00992BDA" w:rsidP="008778CA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:rsidR="001A5396" w:rsidRDefault="001A5396" w:rsidP="001A5396">
      <w:pPr>
        <w:jc w:val="center"/>
        <w:rPr>
          <w:rFonts w:ascii="Tahoma" w:hAnsi="Tahoma" w:cs="Tahoma"/>
          <w:sz w:val="24"/>
          <w:szCs w:val="24"/>
        </w:rPr>
      </w:pPr>
    </w:p>
    <w:p w:rsidR="001A5396" w:rsidRPr="001A5396" w:rsidRDefault="001A5396" w:rsidP="001A5396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1A5396">
        <w:rPr>
          <w:rFonts w:ascii="Tahoma" w:hAnsi="Tahoma" w:cs="Tahoma"/>
          <w:b/>
          <w:sz w:val="22"/>
          <w:szCs w:val="22"/>
        </w:rPr>
        <w:t>„</w:t>
      </w:r>
      <w:r w:rsidRPr="001A5396">
        <w:rPr>
          <w:rFonts w:ascii="Tahoma" w:hAnsi="Tahoma" w:cs="Tahoma"/>
          <w:b/>
          <w:bCs/>
          <w:sz w:val="22"/>
          <w:szCs w:val="22"/>
        </w:rPr>
        <w:t>Rewitalizacja Rynku w Nysie – I etap”</w:t>
      </w:r>
    </w:p>
    <w:p w:rsidR="00BF5A55" w:rsidRDefault="00BF5A55" w:rsidP="000D5E84">
      <w:pPr>
        <w:jc w:val="center"/>
        <w:rPr>
          <w:rFonts w:ascii="Tahoma" w:hAnsi="Tahoma" w:cs="Tahoma"/>
          <w:i/>
          <w:sz w:val="16"/>
          <w:szCs w:val="16"/>
        </w:rPr>
      </w:pPr>
    </w:p>
    <w:p w:rsidR="00992BDA" w:rsidRPr="00456D54" w:rsidRDefault="00992BDA" w:rsidP="00992BDA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oświadczam, co następuje:</w:t>
      </w:r>
    </w:p>
    <w:p w:rsidR="00992BDA" w:rsidRPr="00456D54" w:rsidRDefault="00992BDA" w:rsidP="00992BDA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OŚWIADCZENIA DOTYCZĄCE WYKONAWCY:</w:t>
      </w:r>
    </w:p>
    <w:p w:rsidR="00992BDA" w:rsidRPr="00456D54" w:rsidRDefault="00992BDA" w:rsidP="00B73938">
      <w:pPr>
        <w:pStyle w:val="Akapitzlist"/>
        <w:numPr>
          <w:ilvl w:val="0"/>
          <w:numId w:val="21"/>
        </w:numPr>
        <w:suppressAutoHyphens w:val="0"/>
        <w:autoSpaceDE/>
        <w:spacing w:line="360" w:lineRule="auto"/>
        <w:ind w:left="709" w:hanging="720"/>
        <w:contextualSpacing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nie podlegam wykluczeniu z postępowania na podstawie art. 24 ust 1 pkt 12-23 ustawy </w:t>
      </w:r>
      <w:proofErr w:type="spellStart"/>
      <w:r w:rsidRPr="00456D54">
        <w:rPr>
          <w:rFonts w:ascii="Tahoma" w:hAnsi="Tahoma" w:cs="Tahoma"/>
          <w:sz w:val="21"/>
          <w:szCs w:val="21"/>
        </w:rPr>
        <w:t>Pzp</w:t>
      </w:r>
      <w:proofErr w:type="spellEnd"/>
      <w:r w:rsidRPr="00456D54">
        <w:rPr>
          <w:rFonts w:ascii="Tahoma" w:hAnsi="Tahoma" w:cs="Tahoma"/>
          <w:sz w:val="21"/>
          <w:szCs w:val="21"/>
        </w:rPr>
        <w:t>.</w:t>
      </w:r>
    </w:p>
    <w:p w:rsidR="00992BDA" w:rsidRPr="00456D54" w:rsidRDefault="00992BDA" w:rsidP="00B73938">
      <w:pPr>
        <w:pStyle w:val="Akapitzlist"/>
        <w:numPr>
          <w:ilvl w:val="0"/>
          <w:numId w:val="21"/>
        </w:numPr>
        <w:suppressAutoHyphens w:val="0"/>
        <w:autoSpaceDE/>
        <w:spacing w:line="360" w:lineRule="auto"/>
        <w:ind w:hanging="720"/>
        <w:contextualSpacing/>
        <w:jc w:val="both"/>
        <w:rPr>
          <w:rFonts w:ascii="Tahoma" w:hAnsi="Tahoma" w:cs="Tahoma"/>
        </w:rPr>
      </w:pPr>
      <w:r w:rsidRPr="00456D54">
        <w:rPr>
          <w:rFonts w:ascii="Tahoma" w:hAnsi="Tahoma" w:cs="Tahoma"/>
          <w:sz w:val="16"/>
          <w:szCs w:val="16"/>
        </w:rPr>
        <w:t xml:space="preserve">[UWAGA: </w:t>
      </w:r>
      <w:r w:rsidRPr="00456D54">
        <w:rPr>
          <w:rFonts w:ascii="Tahoma" w:hAnsi="Tahoma" w:cs="Tahoma"/>
          <w:i/>
          <w:sz w:val="16"/>
          <w:szCs w:val="16"/>
        </w:rPr>
        <w:t>zastosować tylko wtedy, gdy zamawiający przewidział wykluczenie wykonawcy z postępowania na podstawie ww. przepisu</w:t>
      </w:r>
      <w:r w:rsidRPr="00456D54">
        <w:rPr>
          <w:rFonts w:ascii="Tahoma" w:hAnsi="Tahoma" w:cs="Tahoma"/>
          <w:sz w:val="16"/>
          <w:szCs w:val="16"/>
        </w:rPr>
        <w:t>]</w:t>
      </w:r>
    </w:p>
    <w:p w:rsidR="00992BDA" w:rsidRPr="00456D54" w:rsidRDefault="00992BDA" w:rsidP="00992BDA">
      <w:pPr>
        <w:pStyle w:val="Akapitzlist"/>
        <w:spacing w:line="360" w:lineRule="auto"/>
        <w:rPr>
          <w:rFonts w:ascii="Tahoma" w:hAnsi="Tahoma" w:cs="Tahoma"/>
        </w:rPr>
      </w:pPr>
      <w:r w:rsidRPr="00456D54">
        <w:rPr>
          <w:rFonts w:ascii="Tahoma" w:hAnsi="Tahoma" w:cs="Tahoma"/>
          <w:sz w:val="21"/>
          <w:szCs w:val="21"/>
        </w:rPr>
        <w:t>Oświadczam, że nie podlegam wykluczeniu z postępowania na podstawie</w:t>
      </w:r>
      <w:r>
        <w:rPr>
          <w:rFonts w:ascii="Tahoma" w:hAnsi="Tahoma" w:cs="Tahoma"/>
          <w:sz w:val="21"/>
          <w:szCs w:val="21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 xml:space="preserve">art. 24 ust. 5 ustawy </w:t>
      </w:r>
      <w:proofErr w:type="spellStart"/>
      <w:r w:rsidRPr="00456D54">
        <w:rPr>
          <w:rFonts w:ascii="Tahoma" w:hAnsi="Tahoma" w:cs="Tahoma"/>
          <w:sz w:val="21"/>
          <w:szCs w:val="21"/>
        </w:rPr>
        <w:t>Pzp</w:t>
      </w:r>
      <w:proofErr w:type="spellEnd"/>
      <w:r w:rsidRPr="00456D54">
        <w:rPr>
          <w:rFonts w:ascii="Tahoma" w:hAnsi="Tahoma" w:cs="Tahoma"/>
          <w:sz w:val="16"/>
          <w:szCs w:val="16"/>
        </w:rPr>
        <w:t>.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>
        <w:rPr>
          <w:rFonts w:ascii="Tahoma" w:hAnsi="Tahoma" w:cs="Tahoma"/>
        </w:rPr>
        <w:t>…………..</w:t>
      </w:r>
      <w:r w:rsidRPr="00456D54">
        <w:rPr>
          <w:rFonts w:ascii="Tahoma" w:hAnsi="Tahoma" w:cs="Tahoma"/>
        </w:rPr>
        <w:t>…………………………………………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456D54">
        <w:rPr>
          <w:rFonts w:ascii="Tahoma" w:hAnsi="Tahoma" w:cs="Tahoma"/>
          <w:sz w:val="21"/>
          <w:szCs w:val="21"/>
        </w:rPr>
        <w:t>Pzp</w:t>
      </w:r>
      <w:proofErr w:type="spellEnd"/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456D54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456D54">
        <w:rPr>
          <w:rFonts w:ascii="Tahoma" w:hAnsi="Tahoma" w:cs="Tahoma"/>
          <w:i/>
          <w:sz w:val="16"/>
          <w:szCs w:val="16"/>
        </w:rPr>
        <w:t>).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456D54">
        <w:rPr>
          <w:rFonts w:ascii="Tahoma" w:hAnsi="Tahoma" w:cs="Tahoma"/>
          <w:sz w:val="21"/>
          <w:szCs w:val="21"/>
        </w:rPr>
        <w:t>Pzp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podjąłem następujące środki </w:t>
      </w:r>
      <w:r w:rsidR="00670C2F">
        <w:rPr>
          <w:rFonts w:ascii="Tahoma" w:hAnsi="Tahoma" w:cs="Tahoma"/>
          <w:sz w:val="21"/>
          <w:szCs w:val="21"/>
        </w:rPr>
        <w:t>……………………….</w:t>
      </w:r>
      <w:r>
        <w:rPr>
          <w:rFonts w:ascii="Tahoma" w:hAnsi="Tahoma" w:cs="Tahoma"/>
          <w:sz w:val="21"/>
          <w:szCs w:val="21"/>
        </w:rPr>
        <w:t>…….</w:t>
      </w:r>
      <w:r w:rsidRPr="00456D54">
        <w:rPr>
          <w:rFonts w:ascii="Tahoma" w:hAnsi="Tahoma" w:cs="Tahoma"/>
          <w:sz w:val="21"/>
          <w:szCs w:val="21"/>
        </w:rPr>
        <w:t>………………………………………………………………..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……………………………………………………………………………</w:t>
      </w:r>
      <w:r w:rsidRPr="00456D54">
        <w:rPr>
          <w:rFonts w:ascii="Tahoma" w:hAnsi="Tahoma" w:cs="Tahoma"/>
        </w:rPr>
        <w:t>………………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</w:t>
      </w:r>
      <w:r w:rsidRPr="00456D54">
        <w:rPr>
          <w:rFonts w:ascii="Tahoma" w:hAnsi="Tahoma" w:cs="Tahoma"/>
          <w:i/>
        </w:rPr>
        <w:t xml:space="preserve">, </w:t>
      </w:r>
      <w:r w:rsidRPr="00456D54">
        <w:rPr>
          <w:rFonts w:ascii="Tahoma" w:hAnsi="Tahoma" w:cs="Tahoma"/>
        </w:rPr>
        <w:t xml:space="preserve">dnia …………………. r.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i/>
        </w:rPr>
      </w:pPr>
    </w:p>
    <w:p w:rsidR="00C91AC5" w:rsidRDefault="00C91AC5" w:rsidP="00992BDA">
      <w:pPr>
        <w:spacing w:line="360" w:lineRule="auto"/>
        <w:jc w:val="both"/>
        <w:rPr>
          <w:rFonts w:ascii="Tahoma" w:hAnsi="Tahoma" w:cs="Tahoma"/>
          <w:i/>
        </w:rPr>
      </w:pPr>
    </w:p>
    <w:p w:rsidR="00C91AC5" w:rsidRPr="00456D54" w:rsidRDefault="00C91AC5" w:rsidP="00992BDA">
      <w:pPr>
        <w:spacing w:line="360" w:lineRule="auto"/>
        <w:jc w:val="both"/>
        <w:rPr>
          <w:rFonts w:ascii="Tahoma" w:hAnsi="Tahoma" w:cs="Tahoma"/>
          <w:i/>
        </w:rPr>
      </w:pPr>
    </w:p>
    <w:p w:rsidR="00992BDA" w:rsidRPr="00456D54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lastRenderedPageBreak/>
        <w:t>OŚWIADCZENIE DOTYCZĄCE PODMIOTU, NA KTÓREGO ZASOBY POWOŁUJE SIĘ WYKONAWCA: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b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 w:rsidRPr="00456D54">
        <w:rPr>
          <w:rFonts w:ascii="Tahoma" w:hAnsi="Tahoma" w:cs="Tahoma"/>
          <w:sz w:val="21"/>
          <w:szCs w:val="21"/>
        </w:rPr>
        <w:t>ych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podmiotu/</w:t>
      </w:r>
      <w:proofErr w:type="spellStart"/>
      <w:r w:rsidRPr="00456D54">
        <w:rPr>
          <w:rFonts w:ascii="Tahoma" w:hAnsi="Tahoma" w:cs="Tahoma"/>
          <w:sz w:val="21"/>
          <w:szCs w:val="21"/>
        </w:rPr>
        <w:t>tów</w:t>
      </w:r>
      <w:proofErr w:type="spellEnd"/>
      <w:r w:rsidRPr="00456D54">
        <w:rPr>
          <w:rFonts w:ascii="Tahoma" w:hAnsi="Tahoma" w:cs="Tahoma"/>
          <w:sz w:val="21"/>
          <w:szCs w:val="21"/>
        </w:rPr>
        <w:t>, na którego/</w:t>
      </w:r>
      <w:proofErr w:type="spellStart"/>
      <w:r w:rsidRPr="00456D54">
        <w:rPr>
          <w:rFonts w:ascii="Tahoma" w:hAnsi="Tahoma" w:cs="Tahoma"/>
          <w:sz w:val="21"/>
          <w:szCs w:val="21"/>
        </w:rPr>
        <w:t>ych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56D54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456D54">
        <w:rPr>
          <w:rFonts w:ascii="Tahoma" w:hAnsi="Tahoma" w:cs="Tahoma"/>
          <w:i/>
          <w:sz w:val="16"/>
          <w:szCs w:val="16"/>
        </w:rPr>
        <w:t>)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nie zachodzą podstawy wykluczenia z postępowania o udzielenie zamówienia.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b/>
        </w:rPr>
      </w:pPr>
    </w:p>
    <w:p w:rsidR="00992BDA" w:rsidRPr="00456D54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456D54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456D54">
        <w:rPr>
          <w:rFonts w:ascii="Tahoma" w:hAnsi="Tahoma" w:cs="Tahoma"/>
          <w:i/>
          <w:sz w:val="16"/>
          <w:szCs w:val="16"/>
        </w:rPr>
        <w:t>]</w:t>
      </w:r>
    </w:p>
    <w:p w:rsidR="00992BDA" w:rsidRPr="00456D54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PODWYKONAWCY NIEBĘDĄCEGO PODMIOTEM, NA KTÓREGO ZASOBY POWOŁUJE SIĘ WYKONAWCA: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b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 w:rsidRPr="00456D54">
        <w:rPr>
          <w:rFonts w:ascii="Tahoma" w:hAnsi="Tahoma" w:cs="Tahoma"/>
          <w:sz w:val="21"/>
          <w:szCs w:val="21"/>
        </w:rPr>
        <w:t>ych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podmiotu/</w:t>
      </w:r>
      <w:proofErr w:type="spellStart"/>
      <w:r w:rsidRPr="00456D54">
        <w:rPr>
          <w:rFonts w:ascii="Tahoma" w:hAnsi="Tahoma" w:cs="Tahoma"/>
          <w:sz w:val="21"/>
          <w:szCs w:val="21"/>
        </w:rPr>
        <w:t>tów</w:t>
      </w:r>
      <w:proofErr w:type="spellEnd"/>
      <w:r w:rsidRPr="00456D54">
        <w:rPr>
          <w:rFonts w:ascii="Tahoma" w:hAnsi="Tahoma" w:cs="Tahoma"/>
          <w:sz w:val="21"/>
          <w:szCs w:val="21"/>
        </w:rPr>
        <w:t>, będącego/</w:t>
      </w:r>
      <w:proofErr w:type="spellStart"/>
      <w:r w:rsidRPr="00456D54">
        <w:rPr>
          <w:rFonts w:ascii="Tahoma" w:hAnsi="Tahoma" w:cs="Tahoma"/>
          <w:sz w:val="21"/>
          <w:szCs w:val="21"/>
        </w:rPr>
        <w:t>ych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podwykonawcą/</w:t>
      </w:r>
      <w:proofErr w:type="spellStart"/>
      <w:r w:rsidRPr="00456D54">
        <w:rPr>
          <w:rFonts w:ascii="Tahoma" w:hAnsi="Tahoma" w:cs="Tahoma"/>
          <w:sz w:val="21"/>
          <w:szCs w:val="21"/>
        </w:rPr>
        <w:t>ami</w:t>
      </w:r>
      <w:proofErr w:type="spellEnd"/>
      <w:r w:rsidRPr="00456D54">
        <w:rPr>
          <w:rFonts w:ascii="Tahoma" w:hAnsi="Tahoma" w:cs="Tahoma"/>
          <w:sz w:val="21"/>
          <w:szCs w:val="21"/>
        </w:rPr>
        <w:t>: ……………………………………………………………………..….……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56D54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456D54">
        <w:rPr>
          <w:rFonts w:ascii="Tahoma" w:hAnsi="Tahoma" w:cs="Tahoma"/>
          <w:i/>
          <w:sz w:val="16"/>
          <w:szCs w:val="16"/>
        </w:rPr>
        <w:t>)</w:t>
      </w:r>
      <w:r w:rsidRPr="00456D54">
        <w:rPr>
          <w:rFonts w:ascii="Tahoma" w:hAnsi="Tahoma" w:cs="Tahoma"/>
          <w:sz w:val="16"/>
          <w:szCs w:val="16"/>
        </w:rPr>
        <w:t xml:space="preserve">, </w:t>
      </w:r>
      <w:r w:rsidRPr="00456D54">
        <w:rPr>
          <w:rFonts w:ascii="Tahoma" w:hAnsi="Tahoma" w:cs="Tahoma"/>
          <w:sz w:val="21"/>
          <w:szCs w:val="21"/>
        </w:rPr>
        <w:t>nie</w:t>
      </w:r>
      <w:r w:rsidRPr="00456D54">
        <w:rPr>
          <w:rFonts w:ascii="Tahoma" w:hAnsi="Tahoma" w:cs="Tahoma"/>
          <w:sz w:val="16"/>
          <w:szCs w:val="16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zachodzą podstawy wykluczenia z postępowania o udzielenie zamówienia.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i/>
        </w:rPr>
      </w:pPr>
    </w:p>
    <w:p w:rsidR="00992BDA" w:rsidRPr="00456D54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b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456D54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E9394E" w:rsidRDefault="00754546" w:rsidP="00232294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:rsidR="00AE19A7" w:rsidRDefault="00AE19A7" w:rsidP="00232294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AE19A7" w:rsidRDefault="00AE19A7" w:rsidP="00232294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AE19A7" w:rsidRDefault="00AE19A7" w:rsidP="00232294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744D90" w:rsidRDefault="00744D90" w:rsidP="00232294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A21406" w:rsidRDefault="00A21406" w:rsidP="00232294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92BDA" w:rsidRPr="00B86297" w:rsidRDefault="00992BDA" w:rsidP="00A509EF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B86297">
        <w:rPr>
          <w:rFonts w:ascii="Tahoma" w:hAnsi="Tahoma" w:cs="Tahoma"/>
          <w:b/>
          <w:bCs/>
          <w:color w:val="auto"/>
          <w:sz w:val="20"/>
        </w:rPr>
        <w:lastRenderedPageBreak/>
        <w:t xml:space="preserve">Załącznik Nr </w:t>
      </w:r>
      <w:r w:rsidR="005215EB">
        <w:rPr>
          <w:rFonts w:ascii="Tahoma" w:hAnsi="Tahoma" w:cs="Tahoma"/>
          <w:b/>
          <w:bCs/>
          <w:color w:val="auto"/>
          <w:sz w:val="20"/>
        </w:rPr>
        <w:t>6</w:t>
      </w:r>
      <w:r w:rsidRPr="00B86297">
        <w:rPr>
          <w:rFonts w:ascii="Tahoma" w:hAnsi="Tahoma" w:cs="Tahoma"/>
          <w:b/>
          <w:bCs/>
          <w:color w:val="auto"/>
          <w:sz w:val="20"/>
        </w:rPr>
        <w:t xml:space="preserve"> do SIWZ – wykaz </w:t>
      </w:r>
      <w:r>
        <w:rPr>
          <w:rFonts w:ascii="Tahoma" w:hAnsi="Tahoma" w:cs="Tahoma"/>
          <w:b/>
          <w:bCs/>
          <w:color w:val="auto"/>
          <w:sz w:val="20"/>
        </w:rPr>
        <w:t xml:space="preserve">robót budowlanych </w:t>
      </w:r>
    </w:p>
    <w:p w:rsidR="00992BDA" w:rsidRDefault="00992BDA" w:rsidP="00992BDA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:rsidR="00992BDA" w:rsidRDefault="00992BDA" w:rsidP="00992BDA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:rsidR="00992BDA" w:rsidRDefault="00992BDA" w:rsidP="00992BDA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:rsidR="00992BDA" w:rsidRPr="00B86297" w:rsidRDefault="00992BDA" w:rsidP="00992BDA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:rsidR="00E9394E" w:rsidRDefault="00992BDA" w:rsidP="00992BDA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 xml:space="preserve">Nazwa i adres Wykonawcy                                    </w:t>
      </w:r>
    </w:p>
    <w:p w:rsidR="00E9394E" w:rsidRDefault="00992BDA" w:rsidP="00992BDA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 xml:space="preserve">      </w:t>
      </w:r>
    </w:p>
    <w:p w:rsidR="00992BDA" w:rsidRPr="00B86297" w:rsidRDefault="00992BDA" w:rsidP="00992BDA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 xml:space="preserve">                                           </w:t>
      </w:r>
    </w:p>
    <w:p w:rsidR="00992BDA" w:rsidRPr="00B86297" w:rsidRDefault="00992BDA" w:rsidP="00992BDA">
      <w:pPr>
        <w:pStyle w:val="Tekstpodstawowy"/>
        <w:jc w:val="center"/>
        <w:rPr>
          <w:rFonts w:ascii="Tahoma" w:hAnsi="Tahoma" w:cs="Tahoma"/>
          <w:color w:val="auto"/>
        </w:rPr>
      </w:pPr>
      <w:r w:rsidRPr="00B86297">
        <w:rPr>
          <w:rFonts w:ascii="Tahoma" w:hAnsi="Tahoma" w:cs="Tahoma"/>
          <w:b/>
          <w:bCs/>
          <w:color w:val="auto"/>
        </w:rPr>
        <w:t xml:space="preserve">WYKAZ ROBÓT BUDOWLANYCH  </w:t>
      </w:r>
    </w:p>
    <w:p w:rsidR="00992BDA" w:rsidRPr="00935FA9" w:rsidRDefault="00992BDA" w:rsidP="00992BDA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:rsidR="001A5396" w:rsidRPr="001A5396" w:rsidRDefault="001A5396" w:rsidP="001A5396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1A5396">
        <w:rPr>
          <w:rFonts w:ascii="Tahoma" w:hAnsi="Tahoma" w:cs="Tahoma"/>
          <w:b/>
          <w:sz w:val="22"/>
          <w:szCs w:val="22"/>
        </w:rPr>
        <w:t>„</w:t>
      </w:r>
      <w:r w:rsidRPr="001A5396">
        <w:rPr>
          <w:rFonts w:ascii="Tahoma" w:hAnsi="Tahoma" w:cs="Tahoma"/>
          <w:b/>
          <w:bCs/>
          <w:sz w:val="22"/>
          <w:szCs w:val="22"/>
        </w:rPr>
        <w:t>Rewitalizacja Rynku w Nysie – I etap”</w:t>
      </w:r>
    </w:p>
    <w:p w:rsidR="00E9394E" w:rsidRPr="00E9394E" w:rsidRDefault="00E9394E" w:rsidP="00E9394E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992BDA" w:rsidRPr="00D40425" w:rsidRDefault="00992BDA" w:rsidP="00992BDA">
      <w:pPr>
        <w:jc w:val="both"/>
        <w:rPr>
          <w:rFonts w:ascii="Tahoma" w:hAnsi="Tahoma" w:cs="Tahoma"/>
        </w:rPr>
      </w:pPr>
      <w:r w:rsidRPr="00D40425">
        <w:rPr>
          <w:rFonts w:ascii="Tahoma" w:hAnsi="Tahoma" w:cs="Tahoma"/>
        </w:rPr>
        <w:t xml:space="preserve">przedkładam/y  </w:t>
      </w:r>
      <w:r w:rsidR="005D7571">
        <w:rPr>
          <w:rFonts w:ascii="Tahoma" w:hAnsi="Tahoma" w:cs="Tahoma"/>
          <w:b/>
        </w:rPr>
        <w:t>wykaz</w:t>
      </w:r>
      <w:r w:rsidRPr="00D40425">
        <w:rPr>
          <w:rFonts w:ascii="Tahoma" w:hAnsi="Tahoma" w:cs="Tahoma"/>
          <w:b/>
        </w:rPr>
        <w:t xml:space="preserve"> robót budowlanych</w:t>
      </w:r>
      <w:r w:rsidRPr="00D40425">
        <w:rPr>
          <w:rFonts w:ascii="Tahoma" w:hAnsi="Tahoma" w:cs="Tahoma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</w:t>
      </w:r>
      <w:hyperlink r:id="rId8" w:anchor="/dokument/16796118" w:history="1">
        <w:r w:rsidRPr="00D40425">
          <w:rPr>
            <w:rStyle w:val="Hipercze"/>
            <w:rFonts w:ascii="Tahoma" w:hAnsi="Tahoma" w:cs="Tahoma"/>
          </w:rPr>
          <w:t>prawa budowlanego</w:t>
        </w:r>
      </w:hyperlink>
      <w:r w:rsidRPr="00D40425">
        <w:rPr>
          <w:rFonts w:ascii="Tahoma" w:hAnsi="Tahoma" w:cs="Tahoma"/>
        </w:rPr>
        <w:t xml:space="preserve"> i prawidłowo ukończone,</w:t>
      </w:r>
    </w:p>
    <w:p w:rsidR="00992BDA" w:rsidRPr="00D40425" w:rsidRDefault="00992BDA" w:rsidP="00992BDA">
      <w:pPr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</w:t>
      </w:r>
      <w:r w:rsidRPr="00D40425">
        <w:rPr>
          <w:rFonts w:ascii="Tahoma" w:hAnsi="Tahoma" w:cs="Tahoma"/>
          <w:i/>
        </w:rPr>
        <w:t>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:rsidR="00992BDA" w:rsidRPr="00D40425" w:rsidRDefault="00992BDA" w:rsidP="00992BDA">
      <w:pPr>
        <w:jc w:val="both"/>
        <w:rPr>
          <w:rFonts w:ascii="Tahoma" w:hAnsi="Tahoma" w:cs="Tahoma"/>
          <w:i/>
        </w:rPr>
      </w:pPr>
    </w:p>
    <w:p w:rsidR="00992BDA" w:rsidRPr="00B86297" w:rsidRDefault="00992BDA" w:rsidP="00992BDA">
      <w:pPr>
        <w:pStyle w:val="NormalnyWeb"/>
        <w:tabs>
          <w:tab w:val="left" w:pos="851"/>
        </w:tabs>
        <w:spacing w:before="0" w:after="0"/>
        <w:ind w:right="-22"/>
        <w:jc w:val="both"/>
        <w:rPr>
          <w:szCs w:val="20"/>
        </w:rPr>
      </w:pPr>
      <w:r w:rsidRPr="00B86297"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864"/>
        <w:gridCol w:w="2717"/>
        <w:gridCol w:w="1924"/>
        <w:gridCol w:w="1911"/>
      </w:tblGrid>
      <w:tr w:rsidR="00992BDA" w:rsidRPr="00B86297" w:rsidTr="000871CB">
        <w:tc>
          <w:tcPr>
            <w:tcW w:w="413" w:type="dxa"/>
          </w:tcPr>
          <w:p w:rsidR="00992BDA" w:rsidRPr="006759F9" w:rsidRDefault="00992BDA" w:rsidP="000871C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759F9">
              <w:rPr>
                <w:rFonts w:ascii="Tahoma" w:hAnsi="Tahoma" w:cs="Tahoma"/>
                <w:color w:val="auto"/>
                <w:sz w:val="16"/>
                <w:szCs w:val="16"/>
              </w:rPr>
              <w:t>Lp.</w:t>
            </w:r>
          </w:p>
        </w:tc>
        <w:tc>
          <w:tcPr>
            <w:tcW w:w="2864" w:type="dxa"/>
          </w:tcPr>
          <w:p w:rsidR="00992BDA" w:rsidRPr="006759F9" w:rsidRDefault="00992BDA" w:rsidP="000871CB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>Rodzaj robót/zakres</w:t>
            </w:r>
          </w:p>
          <w:p w:rsidR="00992BDA" w:rsidRPr="006759F9" w:rsidRDefault="00992BDA" w:rsidP="000871C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717" w:type="dxa"/>
          </w:tcPr>
          <w:p w:rsidR="00992BDA" w:rsidRPr="006759F9" w:rsidRDefault="00992BDA" w:rsidP="000871C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</w:tcPr>
          <w:p w:rsidR="00992BDA" w:rsidRPr="006759F9" w:rsidRDefault="00992BDA" w:rsidP="000871CB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>Data i Miejsce wykonania robót</w:t>
            </w:r>
          </w:p>
          <w:p w:rsidR="00992BDA" w:rsidRPr="006759F9" w:rsidRDefault="00992BDA" w:rsidP="000871C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992BDA" w:rsidRPr="006759F9" w:rsidRDefault="00992BDA" w:rsidP="000871C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>na rzecz jakiego podmiotu roboty były wykonane (Zamawiający)</w:t>
            </w:r>
          </w:p>
        </w:tc>
      </w:tr>
      <w:tr w:rsidR="00992BDA" w:rsidRPr="00B86297" w:rsidTr="000871CB">
        <w:trPr>
          <w:trHeight w:val="465"/>
        </w:trPr>
        <w:tc>
          <w:tcPr>
            <w:tcW w:w="413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B8629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992BDA" w:rsidRPr="00B86297" w:rsidTr="000871CB">
        <w:tc>
          <w:tcPr>
            <w:tcW w:w="413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B8629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</w:t>
            </w:r>
          </w:p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992BDA" w:rsidRPr="00B86297" w:rsidTr="000871CB">
        <w:tc>
          <w:tcPr>
            <w:tcW w:w="413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B8629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3</w:t>
            </w:r>
          </w:p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992BDA" w:rsidRPr="00B86297" w:rsidTr="000871CB">
        <w:tc>
          <w:tcPr>
            <w:tcW w:w="413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B8629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4</w:t>
            </w:r>
          </w:p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992BDA" w:rsidRDefault="00992BDA" w:rsidP="00992BD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992BDA" w:rsidRPr="00D659AF" w:rsidRDefault="00992BDA" w:rsidP="00992BDA">
      <w:pPr>
        <w:adjustRightInd w:val="0"/>
        <w:rPr>
          <w:rFonts w:ascii="Tahoma" w:hAnsi="Tahoma" w:cs="Tahoma"/>
          <w:bCs/>
        </w:rPr>
      </w:pPr>
      <w:r w:rsidRPr="00D659AF">
        <w:rPr>
          <w:rFonts w:ascii="Tahoma" w:hAnsi="Tahoma" w:cs="Tahoma"/>
          <w:bCs/>
        </w:rPr>
        <w:t>Oświadczam/my*, że:</w:t>
      </w:r>
    </w:p>
    <w:p w:rsidR="00992BDA" w:rsidRPr="00D659AF" w:rsidRDefault="00992BDA" w:rsidP="00992BDA">
      <w:pPr>
        <w:adjustRightInd w:val="0"/>
        <w:rPr>
          <w:rFonts w:ascii="Tahoma" w:hAnsi="Tahoma" w:cs="Tahoma"/>
          <w:bCs/>
        </w:rPr>
      </w:pPr>
      <w:r w:rsidRPr="00D659AF">
        <w:rPr>
          <w:rFonts w:ascii="Tahoma" w:hAnsi="Tahoma" w:cs="Tahoma"/>
          <w:bCs/>
        </w:rPr>
        <w:t>a)</w:t>
      </w:r>
      <w:r>
        <w:rPr>
          <w:rFonts w:ascii="Tahoma" w:hAnsi="Tahoma" w:cs="Tahoma"/>
          <w:bCs/>
        </w:rPr>
        <w:tab/>
      </w:r>
      <w:r w:rsidRPr="00D659AF">
        <w:rPr>
          <w:rFonts w:ascii="Tahoma" w:hAnsi="Tahoma" w:cs="Tahoma"/>
          <w:bCs/>
        </w:rPr>
        <w:t>poz. ………… wykazu stanowi doświadczenie Wykonawcy/Wykonawców</w:t>
      </w:r>
      <w:r>
        <w:rPr>
          <w:rFonts w:ascii="Tahoma" w:hAnsi="Tahoma" w:cs="Tahoma"/>
          <w:bCs/>
        </w:rPr>
        <w:t>*</w:t>
      </w:r>
      <w:r w:rsidRPr="00D659AF">
        <w:rPr>
          <w:rFonts w:ascii="Tahoma" w:hAnsi="Tahoma" w:cs="Tahoma"/>
          <w:bCs/>
        </w:rPr>
        <w:t xml:space="preserve"> składającego ofertę,</w:t>
      </w:r>
    </w:p>
    <w:p w:rsidR="00992BDA" w:rsidRPr="00D659AF" w:rsidRDefault="00992BDA" w:rsidP="00992BDA">
      <w:pPr>
        <w:adjustRightInd w:val="0"/>
        <w:ind w:left="709" w:hanging="709"/>
        <w:jc w:val="both"/>
        <w:rPr>
          <w:rFonts w:ascii="Tahoma" w:hAnsi="Tahoma" w:cs="Tahoma"/>
        </w:rPr>
      </w:pPr>
      <w:r w:rsidRPr="00D659AF">
        <w:rPr>
          <w:rFonts w:ascii="Tahoma" w:hAnsi="Tahoma" w:cs="Tahoma"/>
          <w:bCs/>
        </w:rPr>
        <w:t>b)</w:t>
      </w:r>
      <w:r>
        <w:rPr>
          <w:rFonts w:ascii="Tahoma" w:hAnsi="Tahoma" w:cs="Tahoma"/>
          <w:bCs/>
        </w:rPr>
        <w:tab/>
      </w:r>
      <w:r w:rsidRPr="00D659AF">
        <w:rPr>
          <w:rFonts w:ascii="Tahoma" w:hAnsi="Tahoma" w:cs="Tahoma"/>
          <w:bCs/>
        </w:rPr>
        <w:t xml:space="preserve">poz. …………… wykazu jest doświadczeniem innych podmiotów, których zasoby zostaną oddane nam do dyspozycji na zasadach określonych w </w:t>
      </w:r>
      <w:r w:rsidRPr="00701098">
        <w:rPr>
          <w:rFonts w:ascii="Tahoma" w:hAnsi="Tahoma" w:cs="Tahoma"/>
          <w:b/>
          <w:bCs/>
        </w:rPr>
        <w:t>art.22a</w:t>
      </w:r>
      <w:r w:rsidRPr="00D659AF">
        <w:rPr>
          <w:rFonts w:ascii="Tahoma" w:hAnsi="Tahoma" w:cs="Tahoma"/>
          <w:bCs/>
        </w:rPr>
        <w:t xml:space="preserve">  ustawy Prawo zamówień publicznych, na potwierdzenie czego załączam/y* w szczególności pisemne zobowiązanie o którym mowa w SIWZ </w:t>
      </w:r>
    </w:p>
    <w:p w:rsidR="00992BDA" w:rsidRDefault="00992BDA" w:rsidP="00992BDA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:rsidR="00992BDA" w:rsidRPr="00B86297" w:rsidRDefault="00992BDA" w:rsidP="00992BDA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 w:rsidRPr="00B86297"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:rsidR="00992BDA" w:rsidRDefault="00992BDA" w:rsidP="00992BDA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:rsidR="00992BDA" w:rsidRPr="00010E12" w:rsidRDefault="00992BDA" w:rsidP="00992BDA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992BDA" w:rsidRPr="00B86297" w:rsidRDefault="00992BDA" w:rsidP="00992BDA">
      <w:pPr>
        <w:adjustRightInd w:val="0"/>
        <w:ind w:left="3969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B86297">
        <w:rPr>
          <w:rFonts w:ascii="Tahoma" w:hAnsi="Tahoma" w:cs="Tahoma"/>
          <w:sz w:val="16"/>
          <w:szCs w:val="16"/>
        </w:rPr>
        <w:t>nych</w:t>
      </w:r>
      <w:proofErr w:type="spellEnd"/>
      <w:r w:rsidRPr="00B86297">
        <w:rPr>
          <w:rFonts w:ascii="Tahoma" w:hAnsi="Tahoma" w:cs="Tahoma"/>
          <w:sz w:val="16"/>
          <w:szCs w:val="16"/>
        </w:rPr>
        <w:t xml:space="preserve"> / do reprezentowania Wykonawcy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E9394E" w:rsidRDefault="00E9394E" w:rsidP="008778CA">
      <w:pPr>
        <w:adjustRightInd w:val="0"/>
        <w:rPr>
          <w:rFonts w:ascii="Tahoma" w:hAnsi="Tahoma" w:cs="Tahoma"/>
          <w:sz w:val="16"/>
          <w:szCs w:val="16"/>
        </w:rPr>
      </w:pPr>
    </w:p>
    <w:p w:rsidR="00A21406" w:rsidRDefault="00A21406" w:rsidP="008778CA">
      <w:pPr>
        <w:adjustRightInd w:val="0"/>
        <w:rPr>
          <w:rFonts w:ascii="Tahoma" w:hAnsi="Tahoma" w:cs="Tahoma"/>
          <w:sz w:val="16"/>
          <w:szCs w:val="16"/>
        </w:rPr>
      </w:pPr>
    </w:p>
    <w:p w:rsidR="005215EB" w:rsidRDefault="005215EB" w:rsidP="008778CA">
      <w:pPr>
        <w:adjustRightInd w:val="0"/>
        <w:rPr>
          <w:rFonts w:ascii="Tahoma" w:hAnsi="Tahoma" w:cs="Tahoma"/>
          <w:b/>
          <w:bCs/>
        </w:rPr>
      </w:pPr>
    </w:p>
    <w:p w:rsidR="00670C2F" w:rsidRDefault="00670C2F" w:rsidP="008778CA">
      <w:pPr>
        <w:adjustRightInd w:val="0"/>
        <w:rPr>
          <w:rFonts w:ascii="Tahoma" w:hAnsi="Tahoma" w:cs="Tahoma"/>
          <w:b/>
          <w:bCs/>
        </w:rPr>
      </w:pPr>
    </w:p>
    <w:p w:rsidR="00992BDA" w:rsidRPr="00B86297" w:rsidRDefault="00992BDA" w:rsidP="00992BD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  <w:r w:rsidRPr="00B86297">
        <w:rPr>
          <w:rFonts w:ascii="Tahoma" w:hAnsi="Tahoma" w:cs="Tahoma"/>
          <w:b/>
          <w:bCs/>
        </w:rPr>
        <w:lastRenderedPageBreak/>
        <w:t xml:space="preserve">Załącznik Nr </w:t>
      </w:r>
      <w:r w:rsidR="005215EB">
        <w:rPr>
          <w:rFonts w:ascii="Tahoma" w:hAnsi="Tahoma" w:cs="Tahoma"/>
          <w:b/>
          <w:bCs/>
        </w:rPr>
        <w:t>7</w:t>
      </w:r>
      <w:r w:rsidRPr="00B86297">
        <w:rPr>
          <w:rFonts w:ascii="Tahoma" w:hAnsi="Tahoma" w:cs="Tahoma"/>
          <w:b/>
          <w:bCs/>
        </w:rPr>
        <w:t xml:space="preserve"> do SIWZ – wykaz osób</w:t>
      </w:r>
    </w:p>
    <w:p w:rsidR="00992BDA" w:rsidRDefault="00992BDA" w:rsidP="00992BD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:rsidR="00992BDA" w:rsidRDefault="00992BDA" w:rsidP="00992BDA">
      <w:pPr>
        <w:adjustRightInd w:val="0"/>
        <w:ind w:left="5040" w:firstLine="720"/>
        <w:rPr>
          <w:rFonts w:ascii="Tahoma" w:hAnsi="Tahoma" w:cs="Tahoma"/>
          <w:b/>
          <w:bCs/>
        </w:rPr>
      </w:pPr>
    </w:p>
    <w:p w:rsidR="00992BDA" w:rsidRPr="00B86297" w:rsidRDefault="00992BDA" w:rsidP="00992BDA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:rsidR="00992BDA" w:rsidRDefault="00992BDA" w:rsidP="00992BDA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>Nazwa i adres Wykonawcy</w:t>
      </w:r>
      <w:r>
        <w:rPr>
          <w:rFonts w:ascii="Tahoma" w:hAnsi="Tahoma" w:cs="Tahoma"/>
          <w:sz w:val="16"/>
        </w:rPr>
        <w:t>/</w:t>
      </w:r>
      <w:proofErr w:type="spellStart"/>
      <w:r>
        <w:rPr>
          <w:rFonts w:ascii="Tahoma" w:hAnsi="Tahoma" w:cs="Tahoma"/>
          <w:sz w:val="16"/>
        </w:rPr>
        <w:t>ców</w:t>
      </w:r>
      <w:proofErr w:type="spellEnd"/>
      <w:r w:rsidRPr="00B86297">
        <w:rPr>
          <w:rFonts w:ascii="Tahoma" w:hAnsi="Tahoma" w:cs="Tahoma"/>
          <w:sz w:val="16"/>
        </w:rPr>
        <w:t xml:space="preserve">         </w:t>
      </w:r>
    </w:p>
    <w:p w:rsidR="00992BDA" w:rsidRPr="00B86297" w:rsidRDefault="00992BDA" w:rsidP="00992BDA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 xml:space="preserve">                                                                            </w:t>
      </w:r>
    </w:p>
    <w:p w:rsidR="00992BDA" w:rsidRPr="00B86297" w:rsidRDefault="00992BDA" w:rsidP="00992BDA">
      <w:pPr>
        <w:adjustRightInd w:val="0"/>
        <w:ind w:left="5040" w:firstLine="720"/>
        <w:rPr>
          <w:rFonts w:ascii="Tahoma" w:hAnsi="Tahoma" w:cs="Tahoma"/>
          <w:b/>
          <w:bCs/>
        </w:rPr>
      </w:pPr>
    </w:p>
    <w:p w:rsidR="00992BDA" w:rsidRPr="000148EC" w:rsidRDefault="00992BDA" w:rsidP="00992BDA">
      <w:pPr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0148EC">
        <w:rPr>
          <w:rFonts w:ascii="Tahoma" w:hAnsi="Tahoma" w:cs="Tahoma"/>
          <w:b/>
          <w:bCs/>
          <w:sz w:val="24"/>
          <w:szCs w:val="24"/>
        </w:rPr>
        <w:t>WYKAZ OSÓB</w:t>
      </w:r>
    </w:p>
    <w:p w:rsidR="00992BDA" w:rsidRPr="00935FA9" w:rsidRDefault="00992BDA" w:rsidP="00992BDA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:rsidR="001A5396" w:rsidRPr="001A5396" w:rsidRDefault="001A5396" w:rsidP="001A5396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1A5396">
        <w:rPr>
          <w:rFonts w:ascii="Tahoma" w:hAnsi="Tahoma" w:cs="Tahoma"/>
          <w:b/>
          <w:sz w:val="22"/>
          <w:szCs w:val="22"/>
        </w:rPr>
        <w:t>„</w:t>
      </w:r>
      <w:r w:rsidRPr="001A5396">
        <w:rPr>
          <w:rFonts w:ascii="Tahoma" w:hAnsi="Tahoma" w:cs="Tahoma"/>
          <w:b/>
          <w:bCs/>
          <w:sz w:val="22"/>
          <w:szCs w:val="22"/>
        </w:rPr>
        <w:t>Rewitalizacja Rynku w Nysie – I etap”</w:t>
      </w:r>
    </w:p>
    <w:p w:rsidR="00E9394E" w:rsidRPr="00E9394E" w:rsidRDefault="00E9394E" w:rsidP="00E9394E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992BDA" w:rsidRPr="00701098" w:rsidRDefault="00992BDA" w:rsidP="00992BDA">
      <w:pPr>
        <w:adjustRightInd w:val="0"/>
        <w:jc w:val="both"/>
        <w:rPr>
          <w:rFonts w:ascii="Tahoma" w:hAnsi="Tahoma" w:cs="Tahoma"/>
          <w:b/>
          <w:bCs/>
        </w:rPr>
      </w:pPr>
      <w:r w:rsidRPr="00701098">
        <w:rPr>
          <w:rFonts w:ascii="Tahoma" w:hAnsi="Tahoma" w:cs="Tahoma"/>
        </w:rPr>
        <w:t xml:space="preserve">przedkładam/y </w:t>
      </w:r>
      <w:r w:rsidRPr="00701098">
        <w:rPr>
          <w:rFonts w:ascii="Tahoma" w:hAnsi="Tahoma" w:cs="Tahoma"/>
          <w:b/>
          <w:bCs/>
        </w:rPr>
        <w:t>wykaz osób,</w:t>
      </w:r>
      <w:r w:rsidRPr="00701098">
        <w:rPr>
          <w:rFonts w:ascii="Tahoma" w:hAnsi="Tahoma" w:cs="Tahoma"/>
        </w:rPr>
        <w:t xml:space="preserve">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992BDA" w:rsidRDefault="00992BDA" w:rsidP="00992BDA">
      <w:pPr>
        <w:adjustRightInd w:val="0"/>
        <w:jc w:val="both"/>
        <w:rPr>
          <w:rFonts w:ascii="Tahoma" w:hAnsi="Tahoma" w:cs="Tahoma"/>
          <w:b/>
          <w:bCs/>
        </w:rPr>
      </w:pPr>
    </w:p>
    <w:p w:rsidR="00992BDA" w:rsidRDefault="00992BDA" w:rsidP="00992BDA">
      <w:pPr>
        <w:adjustRightInd w:val="0"/>
        <w:jc w:val="both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2833"/>
        <w:gridCol w:w="2399"/>
        <w:gridCol w:w="1561"/>
        <w:gridCol w:w="2857"/>
      </w:tblGrid>
      <w:tr w:rsidR="002832F1" w:rsidRPr="00AB28C2" w:rsidTr="00C2144E">
        <w:tc>
          <w:tcPr>
            <w:tcW w:w="0" w:type="auto"/>
          </w:tcPr>
          <w:p w:rsidR="002832F1" w:rsidRPr="00670C2F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0C2F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2833" w:type="dxa"/>
          </w:tcPr>
          <w:p w:rsidR="002832F1" w:rsidRPr="00670C2F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0C2F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399" w:type="dxa"/>
          </w:tcPr>
          <w:p w:rsidR="002832F1" w:rsidRPr="00670C2F" w:rsidRDefault="002832F1" w:rsidP="00C2144E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670C2F">
              <w:rPr>
                <w:rFonts w:ascii="Tahoma" w:hAnsi="Tahoma" w:cs="Tahoma"/>
                <w:bCs/>
                <w:sz w:val="16"/>
                <w:szCs w:val="16"/>
              </w:rPr>
              <w:t xml:space="preserve">Opis kwalifikacji zawodowych, </w:t>
            </w:r>
          </w:p>
          <w:p w:rsidR="002832F1" w:rsidRPr="00670C2F" w:rsidRDefault="002832F1" w:rsidP="00C2144E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670C2F">
              <w:rPr>
                <w:rFonts w:ascii="Tahoma" w:hAnsi="Tahoma" w:cs="Tahoma"/>
                <w:bCs/>
                <w:sz w:val="16"/>
                <w:szCs w:val="16"/>
              </w:rPr>
              <w:t>potwierdzający spełnienie</w:t>
            </w:r>
          </w:p>
          <w:p w:rsidR="002832F1" w:rsidRPr="00670C2F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0C2F">
              <w:rPr>
                <w:rFonts w:ascii="Tahoma" w:hAnsi="Tahoma" w:cs="Tahoma"/>
                <w:bCs/>
                <w:sz w:val="16"/>
                <w:szCs w:val="16"/>
              </w:rPr>
              <w:t xml:space="preserve">warunku określonego w SIWZ  Rozdział </w:t>
            </w:r>
            <w:r w:rsidRPr="00670C2F">
              <w:rPr>
                <w:rFonts w:ascii="Tahoma" w:hAnsi="Tahoma" w:cs="Tahoma"/>
                <w:sz w:val="16"/>
                <w:szCs w:val="16"/>
              </w:rPr>
              <w:t xml:space="preserve">I ust. 5  pkt 1 </w:t>
            </w:r>
            <w:proofErr w:type="spellStart"/>
            <w:r w:rsidRPr="00670C2F">
              <w:rPr>
                <w:rFonts w:ascii="Tahoma" w:hAnsi="Tahoma" w:cs="Tahoma"/>
                <w:sz w:val="16"/>
                <w:szCs w:val="16"/>
              </w:rPr>
              <w:t>ppkt</w:t>
            </w:r>
            <w:proofErr w:type="spellEnd"/>
            <w:r w:rsidRPr="00670C2F">
              <w:rPr>
                <w:rFonts w:ascii="Tahoma" w:hAnsi="Tahoma" w:cs="Tahoma"/>
                <w:sz w:val="16"/>
                <w:szCs w:val="16"/>
              </w:rPr>
              <w:t xml:space="preserve"> 2 lit. c) </w:t>
            </w:r>
            <w:proofErr w:type="spellStart"/>
            <w:r w:rsidRPr="00670C2F">
              <w:rPr>
                <w:rFonts w:ascii="Tahoma" w:hAnsi="Tahoma" w:cs="Tahoma"/>
                <w:sz w:val="16"/>
                <w:szCs w:val="16"/>
              </w:rPr>
              <w:t>tiret</w:t>
            </w:r>
            <w:proofErr w:type="spellEnd"/>
            <w:r w:rsidRPr="00670C2F">
              <w:rPr>
                <w:rFonts w:ascii="Tahoma" w:hAnsi="Tahoma" w:cs="Tahoma"/>
                <w:sz w:val="16"/>
                <w:szCs w:val="16"/>
              </w:rPr>
              <w:t xml:space="preserve"> drugie</w:t>
            </w:r>
          </w:p>
        </w:tc>
        <w:tc>
          <w:tcPr>
            <w:tcW w:w="1561" w:type="dxa"/>
          </w:tcPr>
          <w:p w:rsidR="002832F1" w:rsidRPr="00670C2F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0C2F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2832F1" w:rsidRPr="00670C2F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0C2F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:rsidR="002832F1" w:rsidRPr="00670C2F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0C2F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:rsidR="002832F1" w:rsidRPr="00670C2F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0C2F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2857" w:type="dxa"/>
          </w:tcPr>
          <w:p w:rsidR="002832F1" w:rsidRPr="00670C2F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0C2F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:rsidR="002832F1" w:rsidRPr="00670C2F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832F1" w:rsidRPr="00AB28C2" w:rsidTr="00C2144E">
        <w:tc>
          <w:tcPr>
            <w:tcW w:w="0" w:type="auto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833" w:type="dxa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399" w:type="dxa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B28C2">
              <w:rPr>
                <w:rFonts w:ascii="Tahoma" w:hAnsi="Tahoma" w:cs="Tahoma"/>
                <w:bCs/>
                <w:sz w:val="16"/>
                <w:szCs w:val="16"/>
              </w:rPr>
              <w:t>3</w:t>
            </w:r>
          </w:p>
        </w:tc>
        <w:tc>
          <w:tcPr>
            <w:tcW w:w="1561" w:type="dxa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2857" w:type="dxa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2832F1" w:rsidRPr="00AB28C2" w:rsidTr="00C2144E">
        <w:tc>
          <w:tcPr>
            <w:tcW w:w="0" w:type="auto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3" w:type="dxa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9" w:type="dxa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561" w:type="dxa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57" w:type="dxa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832F1" w:rsidRPr="00AB28C2" w:rsidTr="00C2144E">
        <w:tc>
          <w:tcPr>
            <w:tcW w:w="0" w:type="auto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3" w:type="dxa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9" w:type="dxa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561" w:type="dxa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57" w:type="dxa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832F1" w:rsidRPr="00AB28C2" w:rsidTr="00C2144E">
        <w:tc>
          <w:tcPr>
            <w:tcW w:w="0" w:type="auto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3" w:type="dxa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9" w:type="dxa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561" w:type="dxa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57" w:type="dxa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832F1" w:rsidRPr="00AB28C2" w:rsidTr="00C2144E">
        <w:tc>
          <w:tcPr>
            <w:tcW w:w="0" w:type="auto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3" w:type="dxa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9" w:type="dxa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561" w:type="dxa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57" w:type="dxa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2832F1" w:rsidRDefault="002832F1" w:rsidP="00992BDA">
      <w:pPr>
        <w:adjustRightInd w:val="0"/>
        <w:jc w:val="both"/>
        <w:rPr>
          <w:rFonts w:ascii="Tahoma" w:hAnsi="Tahoma" w:cs="Tahoma"/>
          <w:b/>
          <w:bCs/>
        </w:rPr>
      </w:pPr>
    </w:p>
    <w:p w:rsidR="00992BDA" w:rsidRPr="000148EC" w:rsidRDefault="00992BDA" w:rsidP="00992BDA">
      <w:pPr>
        <w:adjustRightInd w:val="0"/>
        <w:rPr>
          <w:rFonts w:ascii="Tahoma" w:hAnsi="Tahoma" w:cs="Tahoma"/>
          <w:bCs/>
        </w:rPr>
      </w:pPr>
      <w:r w:rsidRPr="000148EC">
        <w:rPr>
          <w:rFonts w:ascii="Tahoma" w:hAnsi="Tahoma" w:cs="Tahoma"/>
          <w:bCs/>
        </w:rPr>
        <w:t>Oświadczam/my*, że:</w:t>
      </w:r>
    </w:p>
    <w:p w:rsidR="00992BDA" w:rsidRPr="000148EC" w:rsidRDefault="00992BDA" w:rsidP="00670C2F">
      <w:pPr>
        <w:adjustRightInd w:val="0"/>
        <w:ind w:left="426" w:hanging="426"/>
        <w:rPr>
          <w:rFonts w:ascii="Tahoma" w:hAnsi="Tahoma" w:cs="Tahoma"/>
          <w:bCs/>
        </w:rPr>
      </w:pPr>
      <w:r w:rsidRPr="000148EC">
        <w:rPr>
          <w:rFonts w:ascii="Tahoma" w:hAnsi="Tahoma" w:cs="Tahoma"/>
          <w:bCs/>
        </w:rPr>
        <w:t>a)</w:t>
      </w:r>
      <w:r w:rsidRPr="000148EC">
        <w:rPr>
          <w:rFonts w:ascii="Tahoma" w:hAnsi="Tahoma" w:cs="Tahoma"/>
          <w:bCs/>
        </w:rPr>
        <w:tab/>
        <w:t>dysponujemy osobami wskazanymi w poz. ………. wykazu,</w:t>
      </w:r>
    </w:p>
    <w:p w:rsidR="00992BDA" w:rsidRPr="000148EC" w:rsidRDefault="00992BDA" w:rsidP="00670C2F">
      <w:pPr>
        <w:adjustRightInd w:val="0"/>
        <w:ind w:left="426" w:hanging="426"/>
        <w:jc w:val="both"/>
        <w:rPr>
          <w:rFonts w:ascii="Tahoma" w:hAnsi="Tahoma" w:cs="Tahoma"/>
          <w:bCs/>
        </w:rPr>
      </w:pPr>
      <w:r w:rsidRPr="000148EC">
        <w:rPr>
          <w:rFonts w:ascii="Tahoma" w:hAnsi="Tahoma" w:cs="Tahoma"/>
          <w:bCs/>
        </w:rPr>
        <w:t>b)</w:t>
      </w:r>
      <w:r w:rsidRPr="000148EC">
        <w:rPr>
          <w:rFonts w:ascii="Tahoma" w:hAnsi="Tahoma" w:cs="Tahoma"/>
          <w:bCs/>
        </w:rPr>
        <w:tab/>
        <w:t xml:space="preserve">nie dysponujemy osobami wskazanymi w poz. ……….wykazu, lecz polegając na osobach zdolnych do </w:t>
      </w:r>
      <w:r>
        <w:rPr>
          <w:rFonts w:ascii="Tahoma" w:hAnsi="Tahoma" w:cs="Tahoma"/>
          <w:bCs/>
        </w:rPr>
        <w:t>w</w:t>
      </w:r>
      <w:r w:rsidRPr="000148EC">
        <w:rPr>
          <w:rFonts w:ascii="Tahoma" w:hAnsi="Tahoma" w:cs="Tahoma"/>
          <w:bCs/>
        </w:rPr>
        <w:t xml:space="preserve">ykonania zamówienia innych podmiotów na zasadach określonych w art. </w:t>
      </w:r>
      <w:r>
        <w:rPr>
          <w:rFonts w:ascii="Tahoma" w:hAnsi="Tahoma" w:cs="Tahoma"/>
          <w:bCs/>
        </w:rPr>
        <w:t xml:space="preserve">22a </w:t>
      </w:r>
      <w:r w:rsidRPr="000148EC">
        <w:rPr>
          <w:rFonts w:ascii="Tahoma" w:hAnsi="Tahoma" w:cs="Tahoma"/>
          <w:bCs/>
        </w:rPr>
        <w:t>ustawy Prawo zamówień publicznych, będziemy dysponować tymi osobami na potwierdzenie czego załączam/my*oświadczenie/dokumenty wskazane w SIWZ</w:t>
      </w:r>
    </w:p>
    <w:p w:rsidR="00992BDA" w:rsidRPr="000148EC" w:rsidRDefault="00992BDA" w:rsidP="00670C2F">
      <w:pPr>
        <w:adjustRightInd w:val="0"/>
        <w:ind w:left="426" w:hanging="426"/>
        <w:rPr>
          <w:rFonts w:ascii="Tahoma" w:hAnsi="Tahoma" w:cs="Tahoma"/>
        </w:rPr>
      </w:pPr>
      <w:r w:rsidRPr="000148EC">
        <w:rPr>
          <w:rFonts w:ascii="Tahoma" w:hAnsi="Tahoma" w:cs="Tahoma"/>
          <w:bCs/>
        </w:rPr>
        <w:t>c)</w:t>
      </w:r>
      <w:r w:rsidRPr="000148EC">
        <w:rPr>
          <w:rFonts w:ascii="Tahoma" w:hAnsi="Tahoma" w:cs="Tahoma"/>
          <w:bCs/>
        </w:rPr>
        <w:tab/>
        <w:t>oświadczam/my*, że osoby, które będą uczestniczyć w wykonaniu zamówienia, posiadają wymagane uprawnienia opisane w SIWZ.</w:t>
      </w:r>
    </w:p>
    <w:p w:rsidR="00992BDA" w:rsidRPr="000148EC" w:rsidRDefault="00992BDA" w:rsidP="00670C2F">
      <w:pPr>
        <w:adjustRightInd w:val="0"/>
        <w:ind w:left="426" w:hanging="426"/>
        <w:jc w:val="both"/>
        <w:rPr>
          <w:rFonts w:ascii="Tahoma" w:hAnsi="Tahoma" w:cs="Tahoma"/>
          <w:b/>
        </w:rPr>
      </w:pPr>
    </w:p>
    <w:p w:rsidR="00992BDA" w:rsidRPr="00010E12" w:rsidRDefault="00992BDA" w:rsidP="00992BDA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992BDA" w:rsidRPr="00B86297" w:rsidRDefault="00992BDA" w:rsidP="00992BDA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 w:rsidRPr="00B86297"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:rsidR="00992BDA" w:rsidRDefault="00992BDA" w:rsidP="00992BDA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:rsidR="00992BDA" w:rsidRPr="00010E12" w:rsidRDefault="00992BDA" w:rsidP="00992BDA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992BDA" w:rsidRPr="00B86297" w:rsidRDefault="00992BDA" w:rsidP="00992BDA">
      <w:pPr>
        <w:adjustRightInd w:val="0"/>
        <w:ind w:left="3969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B86297">
        <w:rPr>
          <w:rFonts w:ascii="Tahoma" w:hAnsi="Tahoma" w:cs="Tahoma"/>
          <w:sz w:val="16"/>
          <w:szCs w:val="16"/>
        </w:rPr>
        <w:t>nych</w:t>
      </w:r>
      <w:proofErr w:type="spellEnd"/>
      <w:r w:rsidRPr="00B86297">
        <w:rPr>
          <w:rFonts w:ascii="Tahoma" w:hAnsi="Tahoma" w:cs="Tahoma"/>
          <w:sz w:val="16"/>
          <w:szCs w:val="16"/>
        </w:rPr>
        <w:t xml:space="preserve"> / do reprezentowania Wykonawcy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A03215" w:rsidRDefault="00A03215" w:rsidP="008778CA">
      <w:pPr>
        <w:rPr>
          <w:rFonts w:ascii="Tahoma" w:hAnsi="Tahoma" w:cs="Tahoma"/>
          <w:sz w:val="16"/>
          <w:szCs w:val="16"/>
        </w:rPr>
      </w:pPr>
    </w:p>
    <w:p w:rsidR="00793589" w:rsidRDefault="00793589" w:rsidP="008778CA">
      <w:pPr>
        <w:rPr>
          <w:rFonts w:ascii="Tahoma" w:hAnsi="Tahoma" w:cs="Tahoma"/>
          <w:sz w:val="16"/>
          <w:szCs w:val="16"/>
        </w:rPr>
      </w:pPr>
    </w:p>
    <w:p w:rsidR="00793589" w:rsidRDefault="00793589" w:rsidP="008778CA">
      <w:pPr>
        <w:rPr>
          <w:rFonts w:ascii="Tahoma" w:hAnsi="Tahoma" w:cs="Tahoma"/>
          <w:sz w:val="16"/>
          <w:szCs w:val="16"/>
        </w:rPr>
      </w:pPr>
    </w:p>
    <w:p w:rsidR="00793589" w:rsidRDefault="00793589" w:rsidP="008778CA">
      <w:pPr>
        <w:rPr>
          <w:rFonts w:ascii="Tahoma" w:hAnsi="Tahoma" w:cs="Tahoma"/>
          <w:sz w:val="16"/>
          <w:szCs w:val="16"/>
        </w:rPr>
      </w:pPr>
    </w:p>
    <w:p w:rsidR="00793589" w:rsidRDefault="00793589" w:rsidP="008778CA">
      <w:pPr>
        <w:rPr>
          <w:rFonts w:ascii="Tahoma" w:hAnsi="Tahoma" w:cs="Tahoma"/>
          <w:sz w:val="16"/>
          <w:szCs w:val="16"/>
        </w:rPr>
      </w:pPr>
    </w:p>
    <w:p w:rsidR="008778CA" w:rsidRDefault="008778CA" w:rsidP="008778CA">
      <w:pPr>
        <w:rPr>
          <w:rFonts w:ascii="Tahoma" w:hAnsi="Tahoma" w:cs="Tahoma"/>
          <w:sz w:val="16"/>
          <w:szCs w:val="16"/>
        </w:rPr>
      </w:pPr>
    </w:p>
    <w:p w:rsidR="00EC1D4A" w:rsidRDefault="00EC1D4A" w:rsidP="008778CA">
      <w:pPr>
        <w:rPr>
          <w:rFonts w:ascii="Tahoma" w:hAnsi="Tahoma" w:cs="Tahoma"/>
          <w:sz w:val="16"/>
          <w:szCs w:val="16"/>
        </w:rPr>
      </w:pPr>
    </w:p>
    <w:p w:rsidR="00EC1D4A" w:rsidRDefault="00EC1D4A" w:rsidP="008778CA">
      <w:pPr>
        <w:rPr>
          <w:rFonts w:ascii="Tahoma" w:hAnsi="Tahoma" w:cs="Tahoma"/>
          <w:sz w:val="16"/>
          <w:szCs w:val="16"/>
        </w:rPr>
      </w:pPr>
    </w:p>
    <w:p w:rsidR="00BF5A55" w:rsidRDefault="00BF5A55" w:rsidP="008778CA">
      <w:pPr>
        <w:rPr>
          <w:rFonts w:ascii="Tahoma" w:hAnsi="Tahoma" w:cs="Tahoma"/>
          <w:sz w:val="16"/>
          <w:szCs w:val="16"/>
        </w:rPr>
      </w:pPr>
    </w:p>
    <w:p w:rsidR="00A509EF" w:rsidRDefault="00A509EF" w:rsidP="00A509EF">
      <w:pPr>
        <w:rPr>
          <w:rFonts w:ascii="Tahoma" w:hAnsi="Tahoma" w:cs="Tahoma"/>
          <w:sz w:val="16"/>
          <w:szCs w:val="16"/>
        </w:rPr>
      </w:pPr>
    </w:p>
    <w:p w:rsidR="00A21406" w:rsidRDefault="00A21406" w:rsidP="00A509EF">
      <w:pPr>
        <w:rPr>
          <w:rFonts w:ascii="Tahoma" w:hAnsi="Tahoma" w:cs="Tahoma"/>
          <w:sz w:val="16"/>
          <w:szCs w:val="16"/>
        </w:rPr>
      </w:pPr>
    </w:p>
    <w:p w:rsidR="00A21406" w:rsidRDefault="00A21406" w:rsidP="00A509EF">
      <w:pPr>
        <w:rPr>
          <w:rFonts w:ascii="Tahoma" w:hAnsi="Tahoma" w:cs="Tahoma"/>
          <w:sz w:val="16"/>
          <w:szCs w:val="16"/>
        </w:rPr>
      </w:pPr>
    </w:p>
    <w:p w:rsidR="00992BDA" w:rsidRPr="00B86297" w:rsidRDefault="00992BDA" w:rsidP="00992BDA">
      <w:pPr>
        <w:adjustRightInd w:val="0"/>
        <w:jc w:val="right"/>
        <w:rPr>
          <w:rFonts w:ascii="Tahoma" w:hAnsi="Tahoma" w:cs="Tahoma"/>
          <w:b/>
          <w:bCs/>
        </w:rPr>
      </w:pPr>
      <w:r w:rsidRPr="00B86297">
        <w:rPr>
          <w:rFonts w:ascii="Tahoma" w:hAnsi="Tahoma" w:cs="Tahoma"/>
          <w:b/>
          <w:bCs/>
        </w:rPr>
        <w:t xml:space="preserve">Załącznik Nr </w:t>
      </w:r>
      <w:r w:rsidR="005215EB">
        <w:rPr>
          <w:rFonts w:ascii="Tahoma" w:hAnsi="Tahoma" w:cs="Tahoma"/>
          <w:b/>
          <w:bCs/>
        </w:rPr>
        <w:t>8</w:t>
      </w:r>
      <w:r w:rsidRPr="00B86297">
        <w:rPr>
          <w:rFonts w:ascii="Tahoma" w:hAnsi="Tahoma" w:cs="Tahoma"/>
          <w:b/>
          <w:bCs/>
        </w:rPr>
        <w:t xml:space="preserve"> do SIWZ – </w:t>
      </w:r>
      <w:r>
        <w:rPr>
          <w:rFonts w:ascii="Tahoma" w:hAnsi="Tahoma" w:cs="Tahoma"/>
          <w:b/>
          <w:bCs/>
        </w:rPr>
        <w:t xml:space="preserve">oświadczenie o przynależności </w:t>
      </w:r>
    </w:p>
    <w:p w:rsidR="00992BDA" w:rsidRDefault="00992BDA" w:rsidP="00992BDA">
      <w:pPr>
        <w:adjustRightInd w:val="0"/>
        <w:ind w:left="5040" w:firstLine="720"/>
        <w:rPr>
          <w:rFonts w:ascii="Tahoma" w:hAnsi="Tahoma" w:cs="Tahoma"/>
          <w:b/>
          <w:bCs/>
        </w:rPr>
      </w:pPr>
    </w:p>
    <w:p w:rsidR="00992BDA" w:rsidRPr="00B86297" w:rsidRDefault="00992BDA" w:rsidP="00992BDA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:rsidR="00992BDA" w:rsidRDefault="00992BDA" w:rsidP="00992BDA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 xml:space="preserve">Nazwa i adres Wykonawcy         </w:t>
      </w:r>
    </w:p>
    <w:p w:rsidR="00992BDA" w:rsidRDefault="00992BDA" w:rsidP="00992BDA">
      <w:pPr>
        <w:pStyle w:val="Akapitzlist"/>
        <w:adjustRightInd w:val="0"/>
        <w:ind w:left="795"/>
        <w:jc w:val="center"/>
        <w:rPr>
          <w:rFonts w:ascii="Arial" w:hAnsi="Arial" w:cs="Arial"/>
          <w:b/>
          <w:bCs/>
          <w:sz w:val="22"/>
          <w:szCs w:val="22"/>
        </w:rPr>
      </w:pPr>
    </w:p>
    <w:p w:rsidR="00992BDA" w:rsidRPr="007B623E" w:rsidRDefault="00992BDA" w:rsidP="00992BDA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Oświadczenie o przynależności lub braku przynależności do tej samej grupy kapitałowej </w:t>
      </w:r>
      <w:r w:rsidRPr="007B623E">
        <w:rPr>
          <w:rFonts w:ascii="Tahoma" w:hAnsi="Tahoma" w:cs="Tahoma"/>
          <w:b/>
          <w:sz w:val="22"/>
          <w:szCs w:val="22"/>
        </w:rPr>
        <w:t xml:space="preserve">o której mowa w art. 24 ust. </w:t>
      </w:r>
      <w:r>
        <w:rPr>
          <w:rFonts w:ascii="Tahoma" w:hAnsi="Tahoma" w:cs="Tahoma"/>
          <w:b/>
          <w:sz w:val="22"/>
          <w:szCs w:val="22"/>
        </w:rPr>
        <w:t>1</w:t>
      </w:r>
      <w:r w:rsidRPr="007B623E">
        <w:rPr>
          <w:rFonts w:ascii="Tahoma" w:hAnsi="Tahoma" w:cs="Tahoma"/>
          <w:b/>
          <w:sz w:val="22"/>
          <w:szCs w:val="22"/>
        </w:rPr>
        <w:t xml:space="preserve"> pkt </w:t>
      </w:r>
      <w:r>
        <w:rPr>
          <w:rFonts w:ascii="Tahoma" w:hAnsi="Tahoma" w:cs="Tahoma"/>
          <w:b/>
          <w:sz w:val="22"/>
          <w:szCs w:val="22"/>
        </w:rPr>
        <w:t>23</w:t>
      </w:r>
      <w:r w:rsidRPr="007B623E">
        <w:rPr>
          <w:rFonts w:ascii="Tahoma" w:hAnsi="Tahoma" w:cs="Tahoma"/>
          <w:b/>
          <w:sz w:val="22"/>
          <w:szCs w:val="22"/>
        </w:rPr>
        <w:t xml:space="preserve"> Ustawy </w:t>
      </w:r>
      <w:proofErr w:type="spellStart"/>
      <w:r w:rsidRPr="007B623E">
        <w:rPr>
          <w:rFonts w:ascii="Tahoma" w:hAnsi="Tahoma" w:cs="Tahoma"/>
          <w:b/>
          <w:sz w:val="22"/>
          <w:szCs w:val="22"/>
        </w:rPr>
        <w:t>Pzp</w:t>
      </w:r>
      <w:proofErr w:type="spellEnd"/>
    </w:p>
    <w:p w:rsidR="00992BDA" w:rsidRDefault="00992BDA" w:rsidP="00992BDA">
      <w:pPr>
        <w:adjustRightInd w:val="0"/>
        <w:jc w:val="center"/>
        <w:rPr>
          <w:rFonts w:ascii="Tahoma" w:hAnsi="Tahoma" w:cs="Tahoma"/>
          <w:b/>
          <w:bCs/>
        </w:rPr>
      </w:pPr>
    </w:p>
    <w:p w:rsidR="00992BDA" w:rsidRDefault="00992BDA" w:rsidP="00992BDA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 w:rsidRPr="00956C6C">
        <w:rPr>
          <w:rFonts w:ascii="Tahoma" w:hAnsi="Tahoma" w:cs="Tahoma"/>
          <w:b w:val="0"/>
          <w:bCs w:val="0"/>
        </w:rPr>
        <w:t>Przystępując do udziału w postępowaniu o udzielenie zamówienia publicznego na</w:t>
      </w:r>
    </w:p>
    <w:p w:rsidR="00992BDA" w:rsidRDefault="00992BDA" w:rsidP="00992BDA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</w:t>
      </w:r>
      <w:r w:rsidRPr="00ED5A9B">
        <w:rPr>
          <w:rFonts w:ascii="Tahoma" w:hAnsi="Tahoma" w:cs="Tahoma"/>
          <w:sz w:val="24"/>
          <w:szCs w:val="24"/>
        </w:rPr>
        <w:t>ealizację zadania pod nazwą</w:t>
      </w:r>
      <w:r>
        <w:rPr>
          <w:rFonts w:ascii="Tahoma" w:hAnsi="Tahoma" w:cs="Tahoma"/>
          <w:sz w:val="24"/>
          <w:szCs w:val="24"/>
        </w:rPr>
        <w:t>:</w:t>
      </w:r>
    </w:p>
    <w:p w:rsidR="001A5396" w:rsidRPr="001A5396" w:rsidRDefault="001A5396" w:rsidP="001A5396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1A5396">
        <w:rPr>
          <w:rFonts w:ascii="Tahoma" w:hAnsi="Tahoma" w:cs="Tahoma"/>
          <w:b/>
          <w:sz w:val="22"/>
          <w:szCs w:val="22"/>
        </w:rPr>
        <w:t>„</w:t>
      </w:r>
      <w:r w:rsidRPr="001A5396">
        <w:rPr>
          <w:rFonts w:ascii="Tahoma" w:hAnsi="Tahoma" w:cs="Tahoma"/>
          <w:b/>
          <w:bCs/>
          <w:sz w:val="22"/>
          <w:szCs w:val="22"/>
        </w:rPr>
        <w:t>Rewitalizacja Rynku w Nysie – I etap”</w:t>
      </w:r>
    </w:p>
    <w:p w:rsidR="001A5396" w:rsidRDefault="001A5396" w:rsidP="00992BDA">
      <w:pPr>
        <w:adjustRightInd w:val="0"/>
        <w:rPr>
          <w:rFonts w:ascii="Tahoma" w:hAnsi="Tahoma" w:cs="Tahoma"/>
        </w:rPr>
      </w:pPr>
    </w:p>
    <w:p w:rsidR="00992BDA" w:rsidRPr="007B623E" w:rsidRDefault="00992BDA" w:rsidP="00992BDA">
      <w:pPr>
        <w:adjustRightInd w:val="0"/>
        <w:rPr>
          <w:rFonts w:ascii="Tahoma" w:hAnsi="Tahoma" w:cs="Tahoma"/>
        </w:rPr>
      </w:pPr>
      <w:r w:rsidRPr="007B623E">
        <w:rPr>
          <w:rFonts w:ascii="Tahoma" w:hAnsi="Tahoma" w:cs="Tahoma"/>
        </w:rPr>
        <w:t xml:space="preserve">oświadczam, że na dzień składania ofert </w:t>
      </w:r>
      <w:r>
        <w:rPr>
          <w:rFonts w:ascii="Tahoma" w:hAnsi="Tahoma" w:cs="Tahoma"/>
        </w:rPr>
        <w:t xml:space="preserve">jako </w:t>
      </w:r>
      <w:r w:rsidRPr="007B623E">
        <w:rPr>
          <w:rFonts w:ascii="Tahoma" w:hAnsi="Tahoma" w:cs="Tahoma"/>
        </w:rPr>
        <w:t>wykonawca:</w:t>
      </w:r>
    </w:p>
    <w:p w:rsidR="00992BDA" w:rsidRDefault="00992BDA" w:rsidP="00992BDA">
      <w:pPr>
        <w:adjustRightInd w:val="0"/>
        <w:rPr>
          <w:rFonts w:ascii="Tahoma" w:hAnsi="Tahoma" w:cs="Tahoma"/>
        </w:rPr>
      </w:pPr>
    </w:p>
    <w:p w:rsidR="00992BDA" w:rsidRPr="007B623E" w:rsidRDefault="00992BDA" w:rsidP="00992BDA">
      <w:pPr>
        <w:adjustRightInd w:val="0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nie 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 xml:space="preserve">o ochronie 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 xml:space="preserve">konkurencji i konsumentów (Dz. U. Nr 50 poz. 331 z </w:t>
      </w:r>
      <w:proofErr w:type="spellStart"/>
      <w:r w:rsidRPr="007B623E">
        <w:rPr>
          <w:rFonts w:ascii="Tahoma" w:hAnsi="Tahoma" w:cs="Tahoma"/>
        </w:rPr>
        <w:t>pó</w:t>
      </w:r>
      <w:r>
        <w:rPr>
          <w:rFonts w:ascii="Tahoma" w:hAnsi="Tahoma" w:cs="Tahoma"/>
        </w:rPr>
        <w:t>zn</w:t>
      </w:r>
      <w:proofErr w:type="spellEnd"/>
      <w:r w:rsidRPr="007B623E">
        <w:rPr>
          <w:rFonts w:ascii="Tahoma" w:hAnsi="Tahoma" w:cs="Tahoma"/>
        </w:rPr>
        <w:t>. zm.)</w:t>
      </w:r>
    </w:p>
    <w:p w:rsidR="00992BDA" w:rsidRPr="007B623E" w:rsidRDefault="00992BDA" w:rsidP="00992BDA">
      <w:pPr>
        <w:adjustRightInd w:val="0"/>
        <w:ind w:left="709" w:hanging="709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  <w:b/>
          <w:bCs/>
        </w:rPr>
        <w:t xml:space="preserve">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 xml:space="preserve">o ochronie konkurencji i konsumentów (Dz. U. Nr 50 poz. 331 z </w:t>
      </w:r>
      <w:proofErr w:type="spellStart"/>
      <w:r w:rsidRPr="007B623E">
        <w:rPr>
          <w:rFonts w:ascii="Tahoma" w:hAnsi="Tahoma" w:cs="Tahoma"/>
        </w:rPr>
        <w:t>pó</w:t>
      </w:r>
      <w:r>
        <w:rPr>
          <w:rFonts w:ascii="Tahoma" w:hAnsi="Tahoma" w:cs="Tahoma"/>
        </w:rPr>
        <w:t>zn</w:t>
      </w:r>
      <w:proofErr w:type="spellEnd"/>
      <w:r w:rsidRPr="007B623E">
        <w:rPr>
          <w:rFonts w:ascii="Tahoma" w:hAnsi="Tahoma" w:cs="Tahoma"/>
        </w:rPr>
        <w:t>. zm.), w której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>skład wchodzą następujące podmioty:</w:t>
      </w:r>
    </w:p>
    <w:p w:rsidR="00992BDA" w:rsidRDefault="00992BDA" w:rsidP="00992BDA">
      <w:pPr>
        <w:adjustRightInd w:val="0"/>
        <w:jc w:val="both"/>
        <w:rPr>
          <w:rFonts w:ascii="Tahoma" w:hAnsi="Tahoma" w:cs="Tahoma"/>
        </w:rPr>
      </w:pPr>
    </w:p>
    <w:p w:rsidR="00992BDA" w:rsidRDefault="00992BDA" w:rsidP="00992BDA">
      <w:pPr>
        <w:adjustRightInd w:val="0"/>
        <w:jc w:val="both"/>
        <w:rPr>
          <w:rFonts w:ascii="Tahoma" w:hAnsi="Tahoma" w:cs="Tahoma"/>
        </w:rPr>
      </w:pPr>
    </w:p>
    <w:p w:rsidR="00992BDA" w:rsidRPr="007B623E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1)………………………………………………………………………………………………</w:t>
      </w:r>
    </w:p>
    <w:p w:rsidR="00992BDA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92BDA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92BDA" w:rsidRPr="007B623E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2)………………………………………………………………………………………………</w:t>
      </w:r>
    </w:p>
    <w:p w:rsidR="00992BDA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92BDA" w:rsidRPr="005C6810" w:rsidRDefault="00992BDA" w:rsidP="00992BDA">
      <w:pPr>
        <w:adjustRightInd w:val="0"/>
        <w:ind w:left="1440" w:firstLine="720"/>
        <w:rPr>
          <w:rFonts w:ascii="Tahoma" w:hAnsi="Tahoma" w:cs="Tahoma"/>
          <w:i/>
        </w:rPr>
      </w:pPr>
      <w:r w:rsidRPr="005C6810">
        <w:rPr>
          <w:rFonts w:ascii="Tahoma" w:hAnsi="Tahoma" w:cs="Tahoma"/>
          <w:i/>
        </w:rPr>
        <w:t xml:space="preserve">( lub lista w załączeniu) </w:t>
      </w:r>
    </w:p>
    <w:p w:rsidR="00992BDA" w:rsidRPr="007B623E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92BDA" w:rsidRDefault="00992BDA" w:rsidP="00992BDA">
      <w:pPr>
        <w:adjustRightInd w:val="0"/>
        <w:rPr>
          <w:rFonts w:ascii="Tahoma" w:hAnsi="Tahoma" w:cs="Tahoma"/>
          <w:b/>
          <w:i/>
          <w:iCs/>
        </w:rPr>
      </w:pPr>
    </w:p>
    <w:p w:rsidR="00992BDA" w:rsidRPr="000B742C" w:rsidRDefault="00992BDA" w:rsidP="00992BDA">
      <w:pPr>
        <w:pStyle w:val="Default"/>
        <w:ind w:left="720"/>
        <w:jc w:val="both"/>
        <w:rPr>
          <w:rFonts w:ascii="Tahoma" w:hAnsi="Tahoma" w:cs="Tahoma"/>
          <w:i/>
          <w:color w:val="212121"/>
          <w:sz w:val="20"/>
          <w:szCs w:val="20"/>
        </w:rPr>
      </w:pPr>
      <w:r w:rsidRPr="000B742C">
        <w:rPr>
          <w:rFonts w:ascii="Tahoma" w:hAnsi="Tahoma" w:cs="Tahoma"/>
          <w:i/>
          <w:color w:val="212121"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:rsidR="00992BDA" w:rsidRPr="000B742C" w:rsidRDefault="00992BDA" w:rsidP="00992BDA">
      <w:pPr>
        <w:pStyle w:val="Default"/>
        <w:rPr>
          <w:rFonts w:ascii="Tahoma" w:hAnsi="Tahoma" w:cs="Tahoma"/>
          <w:sz w:val="20"/>
          <w:szCs w:val="20"/>
        </w:rPr>
      </w:pPr>
    </w:p>
    <w:p w:rsidR="00992BDA" w:rsidRPr="000B742C" w:rsidRDefault="00992BDA" w:rsidP="00992BDA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0B742C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992BDA" w:rsidRPr="000B742C" w:rsidRDefault="00992BDA" w:rsidP="00992BDA">
      <w:pPr>
        <w:adjustRightInd w:val="0"/>
        <w:rPr>
          <w:rFonts w:ascii="Tahoma" w:hAnsi="Tahoma" w:cs="Tahoma"/>
          <w:b/>
          <w:i/>
          <w:iCs/>
        </w:rPr>
      </w:pPr>
    </w:p>
    <w:p w:rsidR="00992BDA" w:rsidRPr="005C6810" w:rsidRDefault="00992BDA" w:rsidP="00992BDA">
      <w:pPr>
        <w:adjustRightInd w:val="0"/>
        <w:rPr>
          <w:rFonts w:ascii="Tahoma" w:hAnsi="Tahoma" w:cs="Tahoma"/>
          <w:b/>
          <w:i/>
          <w:iCs/>
        </w:rPr>
      </w:pPr>
    </w:p>
    <w:p w:rsidR="00992BDA" w:rsidRPr="00B86297" w:rsidRDefault="00992BDA" w:rsidP="00992BDA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:rsidR="00992BDA" w:rsidRPr="00B86297" w:rsidRDefault="00992BDA" w:rsidP="00992BDA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>(miejscowość i data )</w:t>
      </w:r>
    </w:p>
    <w:p w:rsidR="00992BDA" w:rsidRPr="00B86297" w:rsidRDefault="00992BDA" w:rsidP="00992BDA">
      <w:pPr>
        <w:adjustRightInd w:val="0"/>
        <w:ind w:left="4820"/>
        <w:rPr>
          <w:rFonts w:ascii="Tahoma" w:hAnsi="Tahoma" w:cs="Tahoma"/>
        </w:rPr>
      </w:pPr>
    </w:p>
    <w:p w:rsidR="00992BDA" w:rsidRPr="00B86297" w:rsidRDefault="00992BDA" w:rsidP="00992BDA">
      <w:pPr>
        <w:adjustRightInd w:val="0"/>
        <w:ind w:left="3969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B86297">
        <w:rPr>
          <w:rFonts w:ascii="Tahoma" w:hAnsi="Tahoma" w:cs="Tahoma"/>
          <w:sz w:val="16"/>
          <w:szCs w:val="16"/>
        </w:rPr>
        <w:t>nych</w:t>
      </w:r>
      <w:proofErr w:type="spellEnd"/>
      <w:r w:rsidRPr="00B86297">
        <w:rPr>
          <w:rFonts w:ascii="Tahoma" w:hAnsi="Tahoma" w:cs="Tahoma"/>
          <w:sz w:val="16"/>
          <w:szCs w:val="16"/>
        </w:rPr>
        <w:t xml:space="preserve"> / do reprezentowania Wykonawcy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Pr="000B742C" w:rsidRDefault="00992BDA" w:rsidP="00992BDA">
      <w:pPr>
        <w:rPr>
          <w:rFonts w:ascii="Tahoma" w:hAnsi="Tahoma" w:cs="Tahoma"/>
          <w:b/>
          <w:sz w:val="24"/>
          <w:szCs w:val="24"/>
        </w:rPr>
      </w:pPr>
      <w:r w:rsidRPr="000B742C">
        <w:rPr>
          <w:rFonts w:ascii="Tahoma" w:hAnsi="Tahoma" w:cs="Tahoma"/>
          <w:b/>
          <w:sz w:val="24"/>
          <w:szCs w:val="24"/>
        </w:rPr>
        <w:t xml:space="preserve">Uwaga </w:t>
      </w:r>
    </w:p>
    <w:p w:rsidR="00992BDA" w:rsidRPr="000B742C" w:rsidRDefault="00992BDA" w:rsidP="00992BDA">
      <w:pPr>
        <w:rPr>
          <w:rFonts w:ascii="Tahoma" w:hAnsi="Tahoma" w:cs="Tahoma"/>
          <w:b/>
          <w:sz w:val="24"/>
          <w:szCs w:val="24"/>
        </w:rPr>
      </w:pPr>
      <w:r w:rsidRPr="000B742C">
        <w:rPr>
          <w:rFonts w:ascii="Tahoma" w:hAnsi="Tahoma" w:cs="Tahoma"/>
          <w:b/>
          <w:sz w:val="24"/>
          <w:szCs w:val="24"/>
        </w:rPr>
        <w:t xml:space="preserve">Oświadczenie wykonawca </w:t>
      </w:r>
      <w:r>
        <w:rPr>
          <w:rFonts w:ascii="Tahoma" w:hAnsi="Tahoma" w:cs="Tahoma"/>
          <w:b/>
          <w:sz w:val="24"/>
          <w:szCs w:val="24"/>
        </w:rPr>
        <w:t xml:space="preserve">składa </w:t>
      </w:r>
      <w:r w:rsidRPr="000B742C">
        <w:rPr>
          <w:rFonts w:ascii="Tahoma" w:hAnsi="Tahoma" w:cs="Tahoma"/>
          <w:b/>
          <w:sz w:val="24"/>
          <w:szCs w:val="24"/>
        </w:rPr>
        <w:t>w terminie określonym w punkcie  6.</w:t>
      </w:r>
      <w:r w:rsidR="001B5765">
        <w:rPr>
          <w:rFonts w:ascii="Tahoma" w:hAnsi="Tahoma" w:cs="Tahoma"/>
          <w:b/>
          <w:sz w:val="24"/>
          <w:szCs w:val="24"/>
        </w:rPr>
        <w:t>5</w:t>
      </w:r>
      <w:r w:rsidRPr="000B742C">
        <w:rPr>
          <w:rFonts w:ascii="Tahoma" w:hAnsi="Tahoma" w:cs="Tahoma"/>
          <w:b/>
          <w:sz w:val="24"/>
          <w:szCs w:val="24"/>
        </w:rPr>
        <w:t xml:space="preserve"> SIWZ ( strona 5) 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7B623E">
        <w:rPr>
          <w:rFonts w:ascii="Tahoma" w:hAnsi="Tahoma" w:cs="Tahoma"/>
          <w:b/>
          <w:i/>
          <w:iCs/>
          <w:sz w:val="18"/>
          <w:szCs w:val="18"/>
        </w:rPr>
        <w:t>*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niepotrzebne skreślić </w:t>
      </w:r>
    </w:p>
    <w:p w:rsidR="00992BDA" w:rsidRPr="007B623E" w:rsidRDefault="00992BDA" w:rsidP="00992BDA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7B623E">
        <w:rPr>
          <w:rFonts w:ascii="Tahoma" w:hAnsi="Tahoma" w:cs="Tahoma"/>
          <w:b/>
          <w:sz w:val="18"/>
          <w:szCs w:val="18"/>
        </w:rPr>
        <w:t>**</w:t>
      </w:r>
      <w:r w:rsidRPr="007B623E">
        <w:rPr>
          <w:rFonts w:ascii="Tahoma" w:hAnsi="Tahoma" w:cs="Tahoma"/>
          <w:i/>
          <w:iCs/>
          <w:sz w:val="18"/>
          <w:szCs w:val="18"/>
        </w:rPr>
        <w:t>zgodnie z art. 4 pkt</w:t>
      </w:r>
      <w:r>
        <w:rPr>
          <w:rFonts w:ascii="Tahoma" w:hAnsi="Tahoma" w:cs="Tahoma"/>
          <w:i/>
          <w:iCs/>
          <w:sz w:val="18"/>
          <w:szCs w:val="18"/>
        </w:rPr>
        <w:t>.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 14 ustawy z dnia 16 lutego 2007r. o ochronie konkurencji i konsumentów (Dz. U. Nr 50, poz. 331, z </w:t>
      </w:r>
      <w:proofErr w:type="spellStart"/>
      <w:r w:rsidRPr="007B623E">
        <w:rPr>
          <w:rFonts w:ascii="Tahoma" w:hAnsi="Tahoma" w:cs="Tahoma"/>
          <w:i/>
          <w:iCs/>
          <w:sz w:val="18"/>
          <w:szCs w:val="18"/>
        </w:rPr>
        <w:t>póź</w:t>
      </w:r>
      <w:r>
        <w:rPr>
          <w:rFonts w:ascii="Tahoma" w:hAnsi="Tahoma" w:cs="Tahoma"/>
          <w:i/>
          <w:iCs/>
          <w:sz w:val="18"/>
          <w:szCs w:val="18"/>
        </w:rPr>
        <w:t>n</w:t>
      </w:r>
      <w:proofErr w:type="spellEnd"/>
      <w:r w:rsidRPr="007B623E">
        <w:rPr>
          <w:rFonts w:ascii="Tahoma" w:hAnsi="Tahoma" w:cs="Tahoma"/>
          <w:i/>
          <w:iCs/>
          <w:sz w:val="18"/>
          <w:szCs w:val="18"/>
        </w:rPr>
        <w:t>. zm.)przez grupę kapitałową rozumie się wszystkich przedsiębiorców, którzy są kontrolowani w sposób bezpośredni lub pośredni przez jednego przedsiębiorcę, w tym również tego przedsiębiorcę.</w:t>
      </w:r>
    </w:p>
    <w:p w:rsidR="00992BDA" w:rsidRPr="007B623E" w:rsidRDefault="00992BDA" w:rsidP="00992BDA">
      <w:pP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</w:p>
    <w:bookmarkEnd w:id="0"/>
    <w:bookmarkEnd w:id="2"/>
    <w:p w:rsidR="00992BDA" w:rsidRPr="00753954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sectPr w:rsidR="00992BDA" w:rsidRPr="00753954" w:rsidSect="005523BD">
      <w:footerReference w:type="default" r:id="rId9"/>
      <w:pgSz w:w="11906" w:h="16838"/>
      <w:pgMar w:top="851" w:right="709" w:bottom="992" w:left="992" w:header="709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040" w:rsidRDefault="00153040">
      <w:r>
        <w:separator/>
      </w:r>
    </w:p>
    <w:p w:rsidR="00153040" w:rsidRDefault="00153040"/>
    <w:p w:rsidR="00153040" w:rsidRDefault="00153040"/>
  </w:endnote>
  <w:endnote w:type="continuationSeparator" w:id="0">
    <w:p w:rsidR="00153040" w:rsidRDefault="00153040">
      <w:r>
        <w:continuationSeparator/>
      </w:r>
    </w:p>
    <w:p w:rsidR="00153040" w:rsidRDefault="00153040"/>
    <w:p w:rsidR="00153040" w:rsidRDefault="001530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F97" w:rsidRDefault="00B77F97">
    <w:pPr>
      <w:pStyle w:val="Tekstpodstawowy"/>
      <w:pBdr>
        <w:bottom w:val="single" w:sz="6" w:space="1" w:color="000000"/>
      </w:pBdr>
      <w:spacing w:after="0"/>
      <w:rPr>
        <w:rFonts w:ascii="Tahoma" w:hAnsi="Tahoma" w:cs="Tahoma"/>
        <w:sz w:val="16"/>
        <w:szCs w:val="16"/>
      </w:rPr>
    </w:pPr>
  </w:p>
  <w:p w:rsidR="00B77F97" w:rsidRPr="00903F91" w:rsidRDefault="00B77F97">
    <w:pPr>
      <w:pStyle w:val="Tekstpodstawowy"/>
      <w:spacing w:after="0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sz w:val="16"/>
        <w:szCs w:val="16"/>
      </w:rPr>
      <w:t>Specyfikacja istotnych warunków zamówienia nr BZP</w:t>
    </w:r>
    <w:r>
      <w:rPr>
        <w:rFonts w:ascii="Tahoma" w:hAnsi="Tahoma" w:cs="Tahoma"/>
        <w:color w:val="auto"/>
        <w:sz w:val="16"/>
        <w:szCs w:val="16"/>
      </w:rPr>
      <w:t>.271.</w:t>
    </w:r>
    <w:r w:rsidR="00D91309">
      <w:rPr>
        <w:rFonts w:ascii="Tahoma" w:hAnsi="Tahoma" w:cs="Tahoma"/>
        <w:color w:val="auto"/>
        <w:sz w:val="16"/>
        <w:szCs w:val="16"/>
      </w:rPr>
      <w:t>49</w:t>
    </w:r>
    <w:r>
      <w:rPr>
        <w:rFonts w:ascii="Tahoma" w:hAnsi="Tahoma" w:cs="Tahoma"/>
        <w:color w:val="auto"/>
        <w:sz w:val="16"/>
        <w:szCs w:val="16"/>
      </w:rPr>
      <w:t>.2018</w:t>
    </w:r>
    <w:r>
      <w:rPr>
        <w:rFonts w:ascii="Tahoma" w:hAnsi="Tahoma" w:cs="Tahoma"/>
        <w:sz w:val="16"/>
        <w:szCs w:val="16"/>
      </w:rPr>
      <w:t xml:space="preserve">                                                                                                          </w:t>
    </w:r>
    <w:r w:rsidRPr="00903F91">
      <w:rPr>
        <w:rFonts w:ascii="Tahoma" w:hAnsi="Tahoma" w:cs="Tahoma"/>
        <w:sz w:val="16"/>
        <w:szCs w:val="16"/>
      </w:rPr>
      <w:t xml:space="preserve"> </w:t>
    </w:r>
    <w:r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begin"/>
    </w:r>
    <w:r w:rsidRPr="00903F91">
      <w:rPr>
        <w:rStyle w:val="Numerstrony"/>
        <w:rFonts w:ascii="Tahoma" w:hAnsi="Tahoma" w:cs="Tahoma"/>
        <w:color w:val="auto"/>
        <w:sz w:val="16"/>
        <w:szCs w:val="16"/>
      </w:rPr>
      <w:instrText xml:space="preserve"> PAGE </w:instrText>
    </w:r>
    <w:r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separate"/>
    </w:r>
    <w:r>
      <w:rPr>
        <w:rStyle w:val="Numerstrony"/>
        <w:rFonts w:ascii="Tahoma" w:hAnsi="Tahoma" w:cs="Tahoma"/>
        <w:noProof/>
        <w:color w:val="auto"/>
        <w:sz w:val="16"/>
        <w:szCs w:val="16"/>
      </w:rPr>
      <w:t>4</w:t>
    </w:r>
    <w:r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end"/>
    </w:r>
  </w:p>
  <w:p w:rsidR="00B77F97" w:rsidRPr="00D91309" w:rsidRDefault="00B77F97" w:rsidP="00A47191">
    <w:pPr>
      <w:jc w:val="center"/>
      <w:rPr>
        <w:rFonts w:ascii="Tahoma" w:hAnsi="Tahoma" w:cs="Tahoma"/>
        <w:i/>
        <w:sz w:val="16"/>
        <w:szCs w:val="16"/>
      </w:rPr>
    </w:pPr>
    <w:bookmarkStart w:id="3" w:name="_Hlk518911135"/>
    <w:r w:rsidRPr="00D91309">
      <w:rPr>
        <w:rFonts w:ascii="Tahoma" w:hAnsi="Tahoma" w:cs="Tahoma"/>
        <w:b/>
        <w:bCs/>
        <w:i/>
      </w:rPr>
      <w:t>Rewitalizacja Rynku w Nysie – etap I</w:t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040" w:rsidRDefault="00153040">
      <w:r>
        <w:separator/>
      </w:r>
    </w:p>
    <w:p w:rsidR="00153040" w:rsidRDefault="00153040"/>
    <w:p w:rsidR="00153040" w:rsidRDefault="00153040"/>
  </w:footnote>
  <w:footnote w:type="continuationSeparator" w:id="0">
    <w:p w:rsidR="00153040" w:rsidRDefault="00153040">
      <w:r>
        <w:continuationSeparator/>
      </w:r>
    </w:p>
    <w:p w:rsidR="00153040" w:rsidRDefault="00153040"/>
    <w:p w:rsidR="00153040" w:rsidRDefault="00153040"/>
  </w:footnote>
  <w:footnote w:id="1">
    <w:p w:rsidR="00B77F97" w:rsidRPr="00D659AF" w:rsidRDefault="00B77F97" w:rsidP="00992BDA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:rsidR="00B77F97" w:rsidRDefault="00B77F97"/>
    <w:p w:rsidR="00B77F97" w:rsidRDefault="00B77F97" w:rsidP="00992BDA">
      <w:pPr>
        <w:pStyle w:val="Tekstprzypisudolnego"/>
      </w:pPr>
    </w:p>
  </w:footnote>
  <w:footnote w:id="3">
    <w:p w:rsidR="00B77F97" w:rsidRDefault="00B77F97" w:rsidP="00992BDA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4">
    <w:p w:rsidR="00B77F97" w:rsidRDefault="00B77F97" w:rsidP="00992BDA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5">
    <w:p w:rsidR="00B77F97" w:rsidRDefault="00B77F97" w:rsidP="00812871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77F97" w:rsidRDefault="00B77F97" w:rsidP="00812871">
      <w:pPr>
        <w:pStyle w:val="Tekstprzypisudolnego"/>
        <w:rPr>
          <w:rFonts w:cstheme="minorBidi"/>
          <w:b/>
        </w:rPr>
      </w:pPr>
    </w:p>
  </w:footnote>
  <w:footnote w:id="6">
    <w:p w:rsidR="00B77F97" w:rsidRDefault="00B77F97" w:rsidP="008128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0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/>
      </w:rPr>
    </w:lvl>
  </w:abstractNum>
  <w:abstractNum w:abstractNumId="3" w15:restartNumberingAfterBreak="0">
    <w:nsid w:val="00000004"/>
    <w:multiLevelType w:val="singleLevel"/>
    <w:tmpl w:val="45B8FF74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5" w15:restartNumberingAfterBreak="0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6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8" w15:restartNumberingAfterBreak="0">
    <w:nsid w:val="0000000A"/>
    <w:multiLevelType w:val="singleLevel"/>
    <w:tmpl w:val="0000000A"/>
    <w:name w:val="WW8Num28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</w:abstractNum>
  <w:abstractNum w:abstractNumId="9" w15:restartNumberingAfterBreak="0">
    <w:nsid w:val="0000000B"/>
    <w:multiLevelType w:val="singleLevel"/>
    <w:tmpl w:val="0000000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</w:abstractNum>
  <w:abstractNum w:abstractNumId="10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b/>
      </w:rPr>
    </w:lvl>
  </w:abstractNum>
  <w:abstractNum w:abstractNumId="11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</w:abstractNum>
  <w:abstractNum w:abstractNumId="12" w15:restartNumberingAfterBreak="0">
    <w:nsid w:val="0000000E"/>
    <w:multiLevelType w:val="multilevel"/>
    <w:tmpl w:val="0000000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1D1573D"/>
    <w:multiLevelType w:val="hybridMultilevel"/>
    <w:tmpl w:val="019863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088307"/>
    <w:multiLevelType w:val="hybridMultilevel"/>
    <w:tmpl w:val="F31C0A6E"/>
    <w:lvl w:ilvl="0" w:tplc="A1EEB978">
      <w:start w:val="1"/>
      <w:numFmt w:val="decimal"/>
      <w:lvlText w:val="%1."/>
      <w:lvlJc w:val="left"/>
      <w:rPr>
        <w:rFonts w:ascii="Tahoma" w:eastAsia="Times New Roman" w:hAnsi="Tahoma" w:cs="Tahom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416CC2"/>
    <w:multiLevelType w:val="hybridMultilevel"/>
    <w:tmpl w:val="88E66FB0"/>
    <w:lvl w:ilvl="0" w:tplc="54E09D54">
      <w:start w:val="1"/>
      <w:numFmt w:val="decimal"/>
      <w:lvlText w:val="%1."/>
      <w:lvlJc w:val="left"/>
      <w:pPr>
        <w:ind w:left="36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1AD45F1"/>
    <w:multiLevelType w:val="hybridMultilevel"/>
    <w:tmpl w:val="EC88D6BE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A1307CE"/>
    <w:multiLevelType w:val="hybridMultilevel"/>
    <w:tmpl w:val="C83C297A"/>
    <w:lvl w:ilvl="0" w:tplc="8208CC7C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1A281A97"/>
    <w:multiLevelType w:val="hybridMultilevel"/>
    <w:tmpl w:val="541891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 w15:restartNumberingAfterBreak="0">
    <w:nsid w:val="1A8B0B58"/>
    <w:multiLevelType w:val="hybridMultilevel"/>
    <w:tmpl w:val="1F044732"/>
    <w:lvl w:ilvl="0" w:tplc="E0AA6942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2" w15:restartNumberingAfterBreak="0">
    <w:nsid w:val="22764D3B"/>
    <w:multiLevelType w:val="hybridMultilevel"/>
    <w:tmpl w:val="23A024E4"/>
    <w:lvl w:ilvl="0" w:tplc="84F63ECA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2E5D5929"/>
    <w:multiLevelType w:val="hybridMultilevel"/>
    <w:tmpl w:val="D9063CAE"/>
    <w:lvl w:ilvl="0" w:tplc="0415000F">
      <w:start w:val="1"/>
      <w:numFmt w:val="decimal"/>
      <w:lvlText w:val="%1."/>
      <w:lvlJc w:val="left"/>
      <w:pPr>
        <w:ind w:left="149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4" w15:restartNumberingAfterBreak="0">
    <w:nsid w:val="39E5352F"/>
    <w:multiLevelType w:val="hybridMultilevel"/>
    <w:tmpl w:val="076E5F18"/>
    <w:lvl w:ilvl="0" w:tplc="A0BCF788">
      <w:start w:val="2"/>
      <w:numFmt w:val="decimal"/>
      <w:lvlText w:val="%1."/>
      <w:lvlJc w:val="left"/>
      <w:pPr>
        <w:ind w:left="795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3B7358C5"/>
    <w:multiLevelType w:val="hybridMultilevel"/>
    <w:tmpl w:val="EDFC9EC4"/>
    <w:lvl w:ilvl="0" w:tplc="097634B6">
      <w:start w:val="1"/>
      <w:numFmt w:val="decimal"/>
      <w:lvlText w:val="%1)"/>
      <w:lvlJc w:val="left"/>
      <w:pPr>
        <w:ind w:left="1563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42E57CEF"/>
    <w:multiLevelType w:val="hybridMultilevel"/>
    <w:tmpl w:val="7E2E4998"/>
    <w:lvl w:ilvl="0" w:tplc="0C2419E2">
      <w:start w:val="5"/>
      <w:numFmt w:val="decimal"/>
      <w:lvlText w:val="%1."/>
      <w:lvlJc w:val="left"/>
      <w:pPr>
        <w:ind w:left="768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7" w15:restartNumberingAfterBreak="0">
    <w:nsid w:val="451C0F64"/>
    <w:multiLevelType w:val="hybridMultilevel"/>
    <w:tmpl w:val="4BBAA32A"/>
    <w:lvl w:ilvl="0" w:tplc="E1C6FB3A">
      <w:start w:val="1"/>
      <w:numFmt w:val="lowerLetter"/>
      <w:lvlText w:val="%1)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2908A0"/>
    <w:multiLevelType w:val="hybridMultilevel"/>
    <w:tmpl w:val="076E5F18"/>
    <w:lvl w:ilvl="0" w:tplc="A0BCF788">
      <w:start w:val="2"/>
      <w:numFmt w:val="decimal"/>
      <w:lvlText w:val="%1."/>
      <w:lvlJc w:val="left"/>
      <w:pPr>
        <w:ind w:left="795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0" w15:restartNumberingAfterBreak="0">
    <w:nsid w:val="54C30AB1"/>
    <w:multiLevelType w:val="hybridMultilevel"/>
    <w:tmpl w:val="67408700"/>
    <w:lvl w:ilvl="0" w:tplc="6F7E9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8E0133"/>
    <w:multiLevelType w:val="hybridMultilevel"/>
    <w:tmpl w:val="C93A4682"/>
    <w:lvl w:ilvl="0" w:tplc="04C43B7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5A20443E"/>
    <w:multiLevelType w:val="hybridMultilevel"/>
    <w:tmpl w:val="6DAE04FE"/>
    <w:lvl w:ilvl="0" w:tplc="3CE0EB4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E96528"/>
    <w:multiLevelType w:val="hybridMultilevel"/>
    <w:tmpl w:val="561CF9C8"/>
    <w:lvl w:ilvl="0" w:tplc="ACBE7C34">
      <w:start w:val="1"/>
      <w:numFmt w:val="lowerLetter"/>
      <w:lvlText w:val="%1)"/>
      <w:lvlJc w:val="left"/>
      <w:pPr>
        <w:ind w:left="24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06" w:hanging="360"/>
      </w:pPr>
    </w:lvl>
    <w:lvl w:ilvl="2" w:tplc="0415001B" w:tentative="1">
      <w:start w:val="1"/>
      <w:numFmt w:val="lowerRoman"/>
      <w:lvlText w:val="%3."/>
      <w:lvlJc w:val="right"/>
      <w:pPr>
        <w:ind w:left="3926" w:hanging="180"/>
      </w:pPr>
    </w:lvl>
    <w:lvl w:ilvl="3" w:tplc="0415000F" w:tentative="1">
      <w:start w:val="1"/>
      <w:numFmt w:val="decimal"/>
      <w:lvlText w:val="%4."/>
      <w:lvlJc w:val="left"/>
      <w:pPr>
        <w:ind w:left="4646" w:hanging="360"/>
      </w:pPr>
    </w:lvl>
    <w:lvl w:ilvl="4" w:tplc="04150019" w:tentative="1">
      <w:start w:val="1"/>
      <w:numFmt w:val="lowerLetter"/>
      <w:lvlText w:val="%5."/>
      <w:lvlJc w:val="left"/>
      <w:pPr>
        <w:ind w:left="5366" w:hanging="360"/>
      </w:pPr>
    </w:lvl>
    <w:lvl w:ilvl="5" w:tplc="0415001B" w:tentative="1">
      <w:start w:val="1"/>
      <w:numFmt w:val="lowerRoman"/>
      <w:lvlText w:val="%6."/>
      <w:lvlJc w:val="right"/>
      <w:pPr>
        <w:ind w:left="6086" w:hanging="180"/>
      </w:pPr>
    </w:lvl>
    <w:lvl w:ilvl="6" w:tplc="0415000F" w:tentative="1">
      <w:start w:val="1"/>
      <w:numFmt w:val="decimal"/>
      <w:lvlText w:val="%7."/>
      <w:lvlJc w:val="left"/>
      <w:pPr>
        <w:ind w:left="6806" w:hanging="360"/>
      </w:pPr>
    </w:lvl>
    <w:lvl w:ilvl="7" w:tplc="04150019" w:tentative="1">
      <w:start w:val="1"/>
      <w:numFmt w:val="lowerLetter"/>
      <w:lvlText w:val="%8."/>
      <w:lvlJc w:val="left"/>
      <w:pPr>
        <w:ind w:left="7526" w:hanging="360"/>
      </w:pPr>
    </w:lvl>
    <w:lvl w:ilvl="8" w:tplc="0415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6" w15:restartNumberingAfterBreak="0">
    <w:nsid w:val="72E76416"/>
    <w:multiLevelType w:val="hybridMultilevel"/>
    <w:tmpl w:val="E16EF0E4"/>
    <w:lvl w:ilvl="0" w:tplc="0BD66442">
      <w:start w:val="10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7" w15:restartNumberingAfterBreak="0">
    <w:nsid w:val="7AFC6A28"/>
    <w:multiLevelType w:val="hybridMultilevel"/>
    <w:tmpl w:val="FCEA3A80"/>
    <w:lvl w:ilvl="0" w:tplc="CEE26182">
      <w:start w:val="1"/>
      <w:numFmt w:val="lowerLetter"/>
      <w:lvlText w:val="%1)"/>
      <w:lvlJc w:val="left"/>
      <w:pPr>
        <w:ind w:left="1495" w:hanging="360"/>
      </w:pPr>
      <w:rPr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CC3E60"/>
    <w:multiLevelType w:val="hybridMultilevel"/>
    <w:tmpl w:val="1F7AFA30"/>
    <w:lvl w:ilvl="0" w:tplc="8E1E8E5E">
      <w:start w:val="9"/>
      <w:numFmt w:val="decimal"/>
      <w:lvlText w:val="%1."/>
      <w:lvlJc w:val="left"/>
      <w:pPr>
        <w:ind w:left="22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1"/>
  </w:num>
  <w:num w:numId="8">
    <w:abstractNumId w:val="15"/>
  </w:num>
  <w:num w:numId="9">
    <w:abstractNumId w:val="24"/>
  </w:num>
  <w:num w:numId="10">
    <w:abstractNumId w:val="37"/>
  </w:num>
  <w:num w:numId="11">
    <w:abstractNumId w:val="34"/>
  </w:num>
  <w:num w:numId="12">
    <w:abstractNumId w:val="28"/>
  </w:num>
  <w:num w:numId="13">
    <w:abstractNumId w:val="19"/>
  </w:num>
  <w:num w:numId="14">
    <w:abstractNumId w:val="27"/>
  </w:num>
  <w:num w:numId="15">
    <w:abstractNumId w:val="22"/>
  </w:num>
  <w:num w:numId="16">
    <w:abstractNumId w:val="26"/>
  </w:num>
  <w:num w:numId="17">
    <w:abstractNumId w:val="32"/>
  </w:num>
  <w:num w:numId="18">
    <w:abstractNumId w:val="25"/>
  </w:num>
  <w:num w:numId="19">
    <w:abstractNumId w:val="16"/>
  </w:num>
  <w:num w:numId="20">
    <w:abstractNumId w:val="33"/>
  </w:num>
  <w:num w:numId="21">
    <w:abstractNumId w:val="14"/>
  </w:num>
  <w:num w:numId="22">
    <w:abstractNumId w:val="31"/>
  </w:num>
  <w:num w:numId="23">
    <w:abstractNumId w:val="20"/>
  </w:num>
  <w:num w:numId="24">
    <w:abstractNumId w:val="29"/>
  </w:num>
  <w:num w:numId="25">
    <w:abstractNumId w:val="38"/>
  </w:num>
  <w:num w:numId="26">
    <w:abstractNumId w:val="30"/>
  </w:num>
  <w:num w:numId="27">
    <w:abstractNumId w:val="21"/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35"/>
  </w:num>
  <w:num w:numId="31">
    <w:abstractNumId w:val="36"/>
  </w:num>
  <w:num w:numId="32">
    <w:abstractNumId w:val="13"/>
  </w:num>
  <w:num w:numId="33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C63"/>
    <w:rsid w:val="0000233F"/>
    <w:rsid w:val="000047A1"/>
    <w:rsid w:val="00004BAA"/>
    <w:rsid w:val="00004FA1"/>
    <w:rsid w:val="00007253"/>
    <w:rsid w:val="00015423"/>
    <w:rsid w:val="00023136"/>
    <w:rsid w:val="00027E71"/>
    <w:rsid w:val="00037475"/>
    <w:rsid w:val="00041650"/>
    <w:rsid w:val="00045B6C"/>
    <w:rsid w:val="000474A3"/>
    <w:rsid w:val="00052A57"/>
    <w:rsid w:val="00053D1C"/>
    <w:rsid w:val="0005400D"/>
    <w:rsid w:val="000564D3"/>
    <w:rsid w:val="00056BA3"/>
    <w:rsid w:val="00060A42"/>
    <w:rsid w:val="000635B7"/>
    <w:rsid w:val="000651D9"/>
    <w:rsid w:val="000716F7"/>
    <w:rsid w:val="000745F1"/>
    <w:rsid w:val="0007556B"/>
    <w:rsid w:val="000773CD"/>
    <w:rsid w:val="00082A6B"/>
    <w:rsid w:val="00086E00"/>
    <w:rsid w:val="000871CB"/>
    <w:rsid w:val="0008774A"/>
    <w:rsid w:val="0009251F"/>
    <w:rsid w:val="00097ED8"/>
    <w:rsid w:val="000B742C"/>
    <w:rsid w:val="000D1C48"/>
    <w:rsid w:val="000D5E84"/>
    <w:rsid w:val="000D6429"/>
    <w:rsid w:val="000E109F"/>
    <w:rsid w:val="000E2D2B"/>
    <w:rsid w:val="000E64F4"/>
    <w:rsid w:val="000E7B26"/>
    <w:rsid w:val="000F05C3"/>
    <w:rsid w:val="000F3495"/>
    <w:rsid w:val="000F4F02"/>
    <w:rsid w:val="001001F8"/>
    <w:rsid w:val="00100933"/>
    <w:rsid w:val="00103293"/>
    <w:rsid w:val="00113F3E"/>
    <w:rsid w:val="00117F5E"/>
    <w:rsid w:val="001203C0"/>
    <w:rsid w:val="001235BC"/>
    <w:rsid w:val="0013149F"/>
    <w:rsid w:val="00134B55"/>
    <w:rsid w:val="00135E12"/>
    <w:rsid w:val="001401E9"/>
    <w:rsid w:val="0014142C"/>
    <w:rsid w:val="001415E7"/>
    <w:rsid w:val="00153040"/>
    <w:rsid w:val="00154B56"/>
    <w:rsid w:val="001560B9"/>
    <w:rsid w:val="00163E48"/>
    <w:rsid w:val="001701DF"/>
    <w:rsid w:val="0017060E"/>
    <w:rsid w:val="00175D6F"/>
    <w:rsid w:val="001779AF"/>
    <w:rsid w:val="00182743"/>
    <w:rsid w:val="00183A82"/>
    <w:rsid w:val="00184940"/>
    <w:rsid w:val="00184E2A"/>
    <w:rsid w:val="00193BEA"/>
    <w:rsid w:val="001953D5"/>
    <w:rsid w:val="00197BDF"/>
    <w:rsid w:val="001A3612"/>
    <w:rsid w:val="001A5396"/>
    <w:rsid w:val="001B2B4C"/>
    <w:rsid w:val="001B3A48"/>
    <w:rsid w:val="001B4B26"/>
    <w:rsid w:val="001B5765"/>
    <w:rsid w:val="001B794F"/>
    <w:rsid w:val="001B7D86"/>
    <w:rsid w:val="001C3B88"/>
    <w:rsid w:val="001D179E"/>
    <w:rsid w:val="001D43B5"/>
    <w:rsid w:val="001D55BF"/>
    <w:rsid w:val="001E49C3"/>
    <w:rsid w:val="001F469E"/>
    <w:rsid w:val="001F6392"/>
    <w:rsid w:val="00206C4B"/>
    <w:rsid w:val="002072E5"/>
    <w:rsid w:val="00210FEB"/>
    <w:rsid w:val="00225E8E"/>
    <w:rsid w:val="00230EB8"/>
    <w:rsid w:val="00232294"/>
    <w:rsid w:val="00234E0F"/>
    <w:rsid w:val="002350EA"/>
    <w:rsid w:val="00236BD7"/>
    <w:rsid w:val="002407DA"/>
    <w:rsid w:val="00245947"/>
    <w:rsid w:val="00253C3F"/>
    <w:rsid w:val="00254E61"/>
    <w:rsid w:val="00263F33"/>
    <w:rsid w:val="00266D52"/>
    <w:rsid w:val="0027317B"/>
    <w:rsid w:val="002742E8"/>
    <w:rsid w:val="0027456B"/>
    <w:rsid w:val="00275871"/>
    <w:rsid w:val="00276068"/>
    <w:rsid w:val="00276875"/>
    <w:rsid w:val="002801AB"/>
    <w:rsid w:val="002809E0"/>
    <w:rsid w:val="002832F1"/>
    <w:rsid w:val="0028388A"/>
    <w:rsid w:val="0028448A"/>
    <w:rsid w:val="00291682"/>
    <w:rsid w:val="00296D5E"/>
    <w:rsid w:val="002A0FDF"/>
    <w:rsid w:val="002A38DB"/>
    <w:rsid w:val="002A72A3"/>
    <w:rsid w:val="002A7836"/>
    <w:rsid w:val="002A7D14"/>
    <w:rsid w:val="002B0632"/>
    <w:rsid w:val="002B3F31"/>
    <w:rsid w:val="002B4D7D"/>
    <w:rsid w:val="002C2705"/>
    <w:rsid w:val="002C46F5"/>
    <w:rsid w:val="002D3246"/>
    <w:rsid w:val="002E018F"/>
    <w:rsid w:val="002E0327"/>
    <w:rsid w:val="002E18CF"/>
    <w:rsid w:val="002E1B98"/>
    <w:rsid w:val="002E70FE"/>
    <w:rsid w:val="002F0F88"/>
    <w:rsid w:val="002F5A55"/>
    <w:rsid w:val="002F6CF5"/>
    <w:rsid w:val="003045CF"/>
    <w:rsid w:val="00306E7E"/>
    <w:rsid w:val="00307947"/>
    <w:rsid w:val="00314307"/>
    <w:rsid w:val="00316A29"/>
    <w:rsid w:val="00321FB5"/>
    <w:rsid w:val="00325200"/>
    <w:rsid w:val="00325EB7"/>
    <w:rsid w:val="003265CE"/>
    <w:rsid w:val="00331DC9"/>
    <w:rsid w:val="00337E48"/>
    <w:rsid w:val="00340351"/>
    <w:rsid w:val="003442DE"/>
    <w:rsid w:val="00345863"/>
    <w:rsid w:val="00351627"/>
    <w:rsid w:val="00351830"/>
    <w:rsid w:val="00353464"/>
    <w:rsid w:val="003555B9"/>
    <w:rsid w:val="00355E1F"/>
    <w:rsid w:val="00362857"/>
    <w:rsid w:val="00362AE8"/>
    <w:rsid w:val="003631E4"/>
    <w:rsid w:val="003640FB"/>
    <w:rsid w:val="0036575E"/>
    <w:rsid w:val="00383C0B"/>
    <w:rsid w:val="0038550F"/>
    <w:rsid w:val="003879F4"/>
    <w:rsid w:val="003A081B"/>
    <w:rsid w:val="003A2B7C"/>
    <w:rsid w:val="003A3E1F"/>
    <w:rsid w:val="003B04F2"/>
    <w:rsid w:val="003B261B"/>
    <w:rsid w:val="003B2846"/>
    <w:rsid w:val="003B5923"/>
    <w:rsid w:val="003C07A9"/>
    <w:rsid w:val="003C5A9F"/>
    <w:rsid w:val="003D0504"/>
    <w:rsid w:val="003D644B"/>
    <w:rsid w:val="003E4C0C"/>
    <w:rsid w:val="003F1165"/>
    <w:rsid w:val="003F2121"/>
    <w:rsid w:val="003F3ABB"/>
    <w:rsid w:val="003F49E4"/>
    <w:rsid w:val="003F5D53"/>
    <w:rsid w:val="003F7CE1"/>
    <w:rsid w:val="004029EE"/>
    <w:rsid w:val="00407FCA"/>
    <w:rsid w:val="00411917"/>
    <w:rsid w:val="00416FF0"/>
    <w:rsid w:val="0042232C"/>
    <w:rsid w:val="00424344"/>
    <w:rsid w:val="00425E4A"/>
    <w:rsid w:val="0042708E"/>
    <w:rsid w:val="00430E77"/>
    <w:rsid w:val="00434FC6"/>
    <w:rsid w:val="004371CE"/>
    <w:rsid w:val="00446678"/>
    <w:rsid w:val="00447491"/>
    <w:rsid w:val="00454D90"/>
    <w:rsid w:val="00456AEC"/>
    <w:rsid w:val="00465032"/>
    <w:rsid w:val="00466371"/>
    <w:rsid w:val="00466433"/>
    <w:rsid w:val="00475718"/>
    <w:rsid w:val="004818C2"/>
    <w:rsid w:val="00482B04"/>
    <w:rsid w:val="00494ED1"/>
    <w:rsid w:val="004A2061"/>
    <w:rsid w:val="004A3FCD"/>
    <w:rsid w:val="004B1C9A"/>
    <w:rsid w:val="004C14B2"/>
    <w:rsid w:val="004C1D13"/>
    <w:rsid w:val="004C518C"/>
    <w:rsid w:val="004D131E"/>
    <w:rsid w:val="004D2017"/>
    <w:rsid w:val="004D208B"/>
    <w:rsid w:val="004D6ED2"/>
    <w:rsid w:val="004D7EA2"/>
    <w:rsid w:val="004E0E4E"/>
    <w:rsid w:val="004E18F2"/>
    <w:rsid w:val="004E3E4B"/>
    <w:rsid w:val="004E50E0"/>
    <w:rsid w:val="004F3156"/>
    <w:rsid w:val="005006E3"/>
    <w:rsid w:val="00502992"/>
    <w:rsid w:val="00505C66"/>
    <w:rsid w:val="00505F29"/>
    <w:rsid w:val="00507388"/>
    <w:rsid w:val="00511051"/>
    <w:rsid w:val="00511A65"/>
    <w:rsid w:val="00512BA2"/>
    <w:rsid w:val="005215EB"/>
    <w:rsid w:val="00523A0F"/>
    <w:rsid w:val="005347BA"/>
    <w:rsid w:val="005350F9"/>
    <w:rsid w:val="00537837"/>
    <w:rsid w:val="00541B95"/>
    <w:rsid w:val="00542464"/>
    <w:rsid w:val="00550033"/>
    <w:rsid w:val="005512BC"/>
    <w:rsid w:val="00552197"/>
    <w:rsid w:val="005523BD"/>
    <w:rsid w:val="005560D0"/>
    <w:rsid w:val="0055747B"/>
    <w:rsid w:val="0056010B"/>
    <w:rsid w:val="00560CB2"/>
    <w:rsid w:val="005639DD"/>
    <w:rsid w:val="00563D57"/>
    <w:rsid w:val="005649F1"/>
    <w:rsid w:val="005734B5"/>
    <w:rsid w:val="0058344B"/>
    <w:rsid w:val="00583AAF"/>
    <w:rsid w:val="005842F2"/>
    <w:rsid w:val="00584442"/>
    <w:rsid w:val="0058455C"/>
    <w:rsid w:val="00591574"/>
    <w:rsid w:val="0059353F"/>
    <w:rsid w:val="00595413"/>
    <w:rsid w:val="00597EB4"/>
    <w:rsid w:val="005A0179"/>
    <w:rsid w:val="005A5276"/>
    <w:rsid w:val="005A56EA"/>
    <w:rsid w:val="005B029D"/>
    <w:rsid w:val="005B4219"/>
    <w:rsid w:val="005B49B1"/>
    <w:rsid w:val="005B6248"/>
    <w:rsid w:val="005B7093"/>
    <w:rsid w:val="005B75BE"/>
    <w:rsid w:val="005B7995"/>
    <w:rsid w:val="005B7EF7"/>
    <w:rsid w:val="005C53E4"/>
    <w:rsid w:val="005C5807"/>
    <w:rsid w:val="005C62F6"/>
    <w:rsid w:val="005C6810"/>
    <w:rsid w:val="005D16B2"/>
    <w:rsid w:val="005D24FD"/>
    <w:rsid w:val="005D305D"/>
    <w:rsid w:val="005D57D7"/>
    <w:rsid w:val="005D7571"/>
    <w:rsid w:val="005E349D"/>
    <w:rsid w:val="005E3647"/>
    <w:rsid w:val="005E59F5"/>
    <w:rsid w:val="005F1436"/>
    <w:rsid w:val="005F418D"/>
    <w:rsid w:val="005F7125"/>
    <w:rsid w:val="005F793D"/>
    <w:rsid w:val="005F7D44"/>
    <w:rsid w:val="006032FC"/>
    <w:rsid w:val="00603CEA"/>
    <w:rsid w:val="00604C9D"/>
    <w:rsid w:val="00605474"/>
    <w:rsid w:val="006113E5"/>
    <w:rsid w:val="00616E27"/>
    <w:rsid w:val="006210BF"/>
    <w:rsid w:val="00623574"/>
    <w:rsid w:val="00623FD2"/>
    <w:rsid w:val="00625665"/>
    <w:rsid w:val="00627294"/>
    <w:rsid w:val="0063147A"/>
    <w:rsid w:val="006375E2"/>
    <w:rsid w:val="00641E49"/>
    <w:rsid w:val="00642EA8"/>
    <w:rsid w:val="00650699"/>
    <w:rsid w:val="00651747"/>
    <w:rsid w:val="00652335"/>
    <w:rsid w:val="00654C38"/>
    <w:rsid w:val="00661E9F"/>
    <w:rsid w:val="00662636"/>
    <w:rsid w:val="00665331"/>
    <w:rsid w:val="00670A6F"/>
    <w:rsid w:val="00670C2F"/>
    <w:rsid w:val="00670EDD"/>
    <w:rsid w:val="00693391"/>
    <w:rsid w:val="00695061"/>
    <w:rsid w:val="006953E8"/>
    <w:rsid w:val="006979A3"/>
    <w:rsid w:val="006A01BE"/>
    <w:rsid w:val="006A1E30"/>
    <w:rsid w:val="006A50E5"/>
    <w:rsid w:val="006B78EA"/>
    <w:rsid w:val="006B7A49"/>
    <w:rsid w:val="006C206B"/>
    <w:rsid w:val="006C5770"/>
    <w:rsid w:val="006C61F2"/>
    <w:rsid w:val="006C6908"/>
    <w:rsid w:val="006C794F"/>
    <w:rsid w:val="006D246A"/>
    <w:rsid w:val="006D404F"/>
    <w:rsid w:val="006D4D7C"/>
    <w:rsid w:val="006E0FFA"/>
    <w:rsid w:val="006E394F"/>
    <w:rsid w:val="006E6ABA"/>
    <w:rsid w:val="006F1D20"/>
    <w:rsid w:val="006F2378"/>
    <w:rsid w:val="006F532C"/>
    <w:rsid w:val="006F5D76"/>
    <w:rsid w:val="00702369"/>
    <w:rsid w:val="00703609"/>
    <w:rsid w:val="00704DDC"/>
    <w:rsid w:val="00705473"/>
    <w:rsid w:val="00705BC7"/>
    <w:rsid w:val="00706F24"/>
    <w:rsid w:val="00710B30"/>
    <w:rsid w:val="00710B8D"/>
    <w:rsid w:val="00710FE2"/>
    <w:rsid w:val="00712633"/>
    <w:rsid w:val="00713552"/>
    <w:rsid w:val="00717806"/>
    <w:rsid w:val="00720449"/>
    <w:rsid w:val="007205A4"/>
    <w:rsid w:val="00720929"/>
    <w:rsid w:val="0072413F"/>
    <w:rsid w:val="007257CE"/>
    <w:rsid w:val="0073089F"/>
    <w:rsid w:val="007312C3"/>
    <w:rsid w:val="00740091"/>
    <w:rsid w:val="00742BD7"/>
    <w:rsid w:val="00744254"/>
    <w:rsid w:val="00744D90"/>
    <w:rsid w:val="00751292"/>
    <w:rsid w:val="00753954"/>
    <w:rsid w:val="00754546"/>
    <w:rsid w:val="007551F7"/>
    <w:rsid w:val="0076060C"/>
    <w:rsid w:val="00764BB2"/>
    <w:rsid w:val="007678BA"/>
    <w:rsid w:val="00771B01"/>
    <w:rsid w:val="00774E73"/>
    <w:rsid w:val="00781883"/>
    <w:rsid w:val="007859D8"/>
    <w:rsid w:val="007875CD"/>
    <w:rsid w:val="007916EE"/>
    <w:rsid w:val="00791C63"/>
    <w:rsid w:val="00792C5E"/>
    <w:rsid w:val="00793589"/>
    <w:rsid w:val="00793AF6"/>
    <w:rsid w:val="0079782B"/>
    <w:rsid w:val="007A62A3"/>
    <w:rsid w:val="007B045B"/>
    <w:rsid w:val="007B0A11"/>
    <w:rsid w:val="007B7631"/>
    <w:rsid w:val="007C021C"/>
    <w:rsid w:val="007C0D8D"/>
    <w:rsid w:val="007D5EA0"/>
    <w:rsid w:val="007E1A89"/>
    <w:rsid w:val="007E2854"/>
    <w:rsid w:val="007E29B1"/>
    <w:rsid w:val="007E2D85"/>
    <w:rsid w:val="007E4B71"/>
    <w:rsid w:val="007E54C8"/>
    <w:rsid w:val="007F0835"/>
    <w:rsid w:val="007F0E6F"/>
    <w:rsid w:val="007F2539"/>
    <w:rsid w:val="007F598A"/>
    <w:rsid w:val="007F6C36"/>
    <w:rsid w:val="007F6F31"/>
    <w:rsid w:val="0080359A"/>
    <w:rsid w:val="0080575C"/>
    <w:rsid w:val="00807901"/>
    <w:rsid w:val="00807D73"/>
    <w:rsid w:val="00812871"/>
    <w:rsid w:val="00820091"/>
    <w:rsid w:val="00821FD4"/>
    <w:rsid w:val="008235EA"/>
    <w:rsid w:val="00831E95"/>
    <w:rsid w:val="0083223B"/>
    <w:rsid w:val="008349CC"/>
    <w:rsid w:val="008414E1"/>
    <w:rsid w:val="00842FA9"/>
    <w:rsid w:val="00844917"/>
    <w:rsid w:val="0085138D"/>
    <w:rsid w:val="008614F9"/>
    <w:rsid w:val="00862F71"/>
    <w:rsid w:val="008665E1"/>
    <w:rsid w:val="008670B0"/>
    <w:rsid w:val="00867F4C"/>
    <w:rsid w:val="008738B3"/>
    <w:rsid w:val="008778CA"/>
    <w:rsid w:val="00882A30"/>
    <w:rsid w:val="00883317"/>
    <w:rsid w:val="008A1570"/>
    <w:rsid w:val="008B2785"/>
    <w:rsid w:val="008B5427"/>
    <w:rsid w:val="008B7CE5"/>
    <w:rsid w:val="008C04BD"/>
    <w:rsid w:val="008C1BAE"/>
    <w:rsid w:val="008D2E20"/>
    <w:rsid w:val="008D5869"/>
    <w:rsid w:val="008D6808"/>
    <w:rsid w:val="008E04BC"/>
    <w:rsid w:val="008E75EA"/>
    <w:rsid w:val="008F1F42"/>
    <w:rsid w:val="008F3CCE"/>
    <w:rsid w:val="0090059B"/>
    <w:rsid w:val="00902355"/>
    <w:rsid w:val="00903F91"/>
    <w:rsid w:val="00914A9F"/>
    <w:rsid w:val="00914BDC"/>
    <w:rsid w:val="00922010"/>
    <w:rsid w:val="00924BBF"/>
    <w:rsid w:val="00931F5A"/>
    <w:rsid w:val="00933850"/>
    <w:rsid w:val="00933E33"/>
    <w:rsid w:val="00935B40"/>
    <w:rsid w:val="00936D32"/>
    <w:rsid w:val="009405B9"/>
    <w:rsid w:val="00941E31"/>
    <w:rsid w:val="00945B42"/>
    <w:rsid w:val="00946A67"/>
    <w:rsid w:val="00950597"/>
    <w:rsid w:val="009514DB"/>
    <w:rsid w:val="00962410"/>
    <w:rsid w:val="009635DC"/>
    <w:rsid w:val="009648A0"/>
    <w:rsid w:val="00966BEA"/>
    <w:rsid w:val="00975D2D"/>
    <w:rsid w:val="00981E85"/>
    <w:rsid w:val="00981FDB"/>
    <w:rsid w:val="009865D5"/>
    <w:rsid w:val="0099067F"/>
    <w:rsid w:val="00992BDA"/>
    <w:rsid w:val="009A58C6"/>
    <w:rsid w:val="009A6E45"/>
    <w:rsid w:val="009B13AE"/>
    <w:rsid w:val="009B1B9E"/>
    <w:rsid w:val="009B40ED"/>
    <w:rsid w:val="009B554A"/>
    <w:rsid w:val="009B7CF0"/>
    <w:rsid w:val="009C57EC"/>
    <w:rsid w:val="009C74F9"/>
    <w:rsid w:val="009D0C31"/>
    <w:rsid w:val="009D203B"/>
    <w:rsid w:val="009D2C9C"/>
    <w:rsid w:val="009D4871"/>
    <w:rsid w:val="009E63E4"/>
    <w:rsid w:val="009F0EF0"/>
    <w:rsid w:val="009F66E7"/>
    <w:rsid w:val="00A03215"/>
    <w:rsid w:val="00A114C3"/>
    <w:rsid w:val="00A119E6"/>
    <w:rsid w:val="00A21406"/>
    <w:rsid w:val="00A21772"/>
    <w:rsid w:val="00A22CA2"/>
    <w:rsid w:val="00A23816"/>
    <w:rsid w:val="00A26138"/>
    <w:rsid w:val="00A2686F"/>
    <w:rsid w:val="00A27E03"/>
    <w:rsid w:val="00A3065C"/>
    <w:rsid w:val="00A31E52"/>
    <w:rsid w:val="00A343A2"/>
    <w:rsid w:val="00A4390D"/>
    <w:rsid w:val="00A46545"/>
    <w:rsid w:val="00A47191"/>
    <w:rsid w:val="00A509EF"/>
    <w:rsid w:val="00A51169"/>
    <w:rsid w:val="00A530BC"/>
    <w:rsid w:val="00A53ADF"/>
    <w:rsid w:val="00A60973"/>
    <w:rsid w:val="00A62FAD"/>
    <w:rsid w:val="00A6329D"/>
    <w:rsid w:val="00A654A1"/>
    <w:rsid w:val="00A715AF"/>
    <w:rsid w:val="00A822B0"/>
    <w:rsid w:val="00A8259A"/>
    <w:rsid w:val="00A8446D"/>
    <w:rsid w:val="00A85413"/>
    <w:rsid w:val="00A90B61"/>
    <w:rsid w:val="00A92102"/>
    <w:rsid w:val="00A94899"/>
    <w:rsid w:val="00A95B65"/>
    <w:rsid w:val="00A972C7"/>
    <w:rsid w:val="00AA2B3D"/>
    <w:rsid w:val="00AA49D4"/>
    <w:rsid w:val="00AB1793"/>
    <w:rsid w:val="00AB4C41"/>
    <w:rsid w:val="00AB55D0"/>
    <w:rsid w:val="00AD2856"/>
    <w:rsid w:val="00AD53E0"/>
    <w:rsid w:val="00AE19A7"/>
    <w:rsid w:val="00AE1BC2"/>
    <w:rsid w:val="00AE3D14"/>
    <w:rsid w:val="00AE52C1"/>
    <w:rsid w:val="00AE7CF1"/>
    <w:rsid w:val="00AF0E21"/>
    <w:rsid w:val="00AF74B2"/>
    <w:rsid w:val="00B010DE"/>
    <w:rsid w:val="00B06A21"/>
    <w:rsid w:val="00B117BF"/>
    <w:rsid w:val="00B163DE"/>
    <w:rsid w:val="00B23A90"/>
    <w:rsid w:val="00B3201A"/>
    <w:rsid w:val="00B33C33"/>
    <w:rsid w:val="00B33C64"/>
    <w:rsid w:val="00B35D37"/>
    <w:rsid w:val="00B36D17"/>
    <w:rsid w:val="00B4680A"/>
    <w:rsid w:val="00B62782"/>
    <w:rsid w:val="00B636C5"/>
    <w:rsid w:val="00B64CE4"/>
    <w:rsid w:val="00B7291A"/>
    <w:rsid w:val="00B72E84"/>
    <w:rsid w:val="00B73938"/>
    <w:rsid w:val="00B75B84"/>
    <w:rsid w:val="00B77F97"/>
    <w:rsid w:val="00B82509"/>
    <w:rsid w:val="00B832BE"/>
    <w:rsid w:val="00B85DEC"/>
    <w:rsid w:val="00B8781C"/>
    <w:rsid w:val="00B9266D"/>
    <w:rsid w:val="00B92C0F"/>
    <w:rsid w:val="00B9377B"/>
    <w:rsid w:val="00B95479"/>
    <w:rsid w:val="00BB1661"/>
    <w:rsid w:val="00BB20E6"/>
    <w:rsid w:val="00BB3ED3"/>
    <w:rsid w:val="00BB490E"/>
    <w:rsid w:val="00BC12D2"/>
    <w:rsid w:val="00BC41FA"/>
    <w:rsid w:val="00BC6015"/>
    <w:rsid w:val="00BC6560"/>
    <w:rsid w:val="00BD181A"/>
    <w:rsid w:val="00BD3C19"/>
    <w:rsid w:val="00BD4894"/>
    <w:rsid w:val="00BD5645"/>
    <w:rsid w:val="00BD6C03"/>
    <w:rsid w:val="00BD6F94"/>
    <w:rsid w:val="00BD701A"/>
    <w:rsid w:val="00BE412B"/>
    <w:rsid w:val="00BF1524"/>
    <w:rsid w:val="00BF5A55"/>
    <w:rsid w:val="00BF68F9"/>
    <w:rsid w:val="00BF7571"/>
    <w:rsid w:val="00C01903"/>
    <w:rsid w:val="00C03CFF"/>
    <w:rsid w:val="00C04A4A"/>
    <w:rsid w:val="00C05372"/>
    <w:rsid w:val="00C1722C"/>
    <w:rsid w:val="00C175F9"/>
    <w:rsid w:val="00C17ECE"/>
    <w:rsid w:val="00C256AB"/>
    <w:rsid w:val="00C2798D"/>
    <w:rsid w:val="00C40763"/>
    <w:rsid w:val="00C42267"/>
    <w:rsid w:val="00C44B9A"/>
    <w:rsid w:val="00C5092B"/>
    <w:rsid w:val="00C54362"/>
    <w:rsid w:val="00C561B7"/>
    <w:rsid w:val="00C5774C"/>
    <w:rsid w:val="00C62622"/>
    <w:rsid w:val="00C661A0"/>
    <w:rsid w:val="00C66508"/>
    <w:rsid w:val="00C7015D"/>
    <w:rsid w:val="00C758CA"/>
    <w:rsid w:val="00C80FBD"/>
    <w:rsid w:val="00C826D0"/>
    <w:rsid w:val="00C838E3"/>
    <w:rsid w:val="00C858EF"/>
    <w:rsid w:val="00C91AC5"/>
    <w:rsid w:val="00CA2968"/>
    <w:rsid w:val="00CA353E"/>
    <w:rsid w:val="00CA5C40"/>
    <w:rsid w:val="00CA64AB"/>
    <w:rsid w:val="00CA7A8E"/>
    <w:rsid w:val="00CB0A58"/>
    <w:rsid w:val="00CB0EFE"/>
    <w:rsid w:val="00CB29EA"/>
    <w:rsid w:val="00CB37FF"/>
    <w:rsid w:val="00CC00B2"/>
    <w:rsid w:val="00CC4817"/>
    <w:rsid w:val="00CC5E1F"/>
    <w:rsid w:val="00CE08F1"/>
    <w:rsid w:val="00CE2125"/>
    <w:rsid w:val="00CE2ABF"/>
    <w:rsid w:val="00CE42CF"/>
    <w:rsid w:val="00CE4FE3"/>
    <w:rsid w:val="00CF01CF"/>
    <w:rsid w:val="00CF03AE"/>
    <w:rsid w:val="00CF0715"/>
    <w:rsid w:val="00CF13A4"/>
    <w:rsid w:val="00D01C63"/>
    <w:rsid w:val="00D11456"/>
    <w:rsid w:val="00D12F15"/>
    <w:rsid w:val="00D130D9"/>
    <w:rsid w:val="00D216B4"/>
    <w:rsid w:val="00D218C7"/>
    <w:rsid w:val="00D21A1F"/>
    <w:rsid w:val="00D221DA"/>
    <w:rsid w:val="00D24D6A"/>
    <w:rsid w:val="00D259F2"/>
    <w:rsid w:val="00D27380"/>
    <w:rsid w:val="00D27CD2"/>
    <w:rsid w:val="00D31B74"/>
    <w:rsid w:val="00D32481"/>
    <w:rsid w:val="00D3607C"/>
    <w:rsid w:val="00D43E9B"/>
    <w:rsid w:val="00D45111"/>
    <w:rsid w:val="00D457FF"/>
    <w:rsid w:val="00D51203"/>
    <w:rsid w:val="00D513BB"/>
    <w:rsid w:val="00D56342"/>
    <w:rsid w:val="00D60A02"/>
    <w:rsid w:val="00D76E88"/>
    <w:rsid w:val="00D76F4C"/>
    <w:rsid w:val="00D84570"/>
    <w:rsid w:val="00D8565C"/>
    <w:rsid w:val="00D859AE"/>
    <w:rsid w:val="00D91309"/>
    <w:rsid w:val="00D92713"/>
    <w:rsid w:val="00D979AB"/>
    <w:rsid w:val="00DB19AE"/>
    <w:rsid w:val="00DB2A3A"/>
    <w:rsid w:val="00DB4811"/>
    <w:rsid w:val="00DB525E"/>
    <w:rsid w:val="00DB6426"/>
    <w:rsid w:val="00DC0354"/>
    <w:rsid w:val="00DC514E"/>
    <w:rsid w:val="00DC5703"/>
    <w:rsid w:val="00DC6234"/>
    <w:rsid w:val="00DD00FE"/>
    <w:rsid w:val="00DD2E23"/>
    <w:rsid w:val="00DD429B"/>
    <w:rsid w:val="00DD490F"/>
    <w:rsid w:val="00DD79B3"/>
    <w:rsid w:val="00DE6456"/>
    <w:rsid w:val="00DF043C"/>
    <w:rsid w:val="00DF1E68"/>
    <w:rsid w:val="00DF32A1"/>
    <w:rsid w:val="00DF5498"/>
    <w:rsid w:val="00DF561D"/>
    <w:rsid w:val="00DF6177"/>
    <w:rsid w:val="00E004A5"/>
    <w:rsid w:val="00E0350C"/>
    <w:rsid w:val="00E059DF"/>
    <w:rsid w:val="00E11EB9"/>
    <w:rsid w:val="00E1416D"/>
    <w:rsid w:val="00E20D5C"/>
    <w:rsid w:val="00E23CF7"/>
    <w:rsid w:val="00E2573C"/>
    <w:rsid w:val="00E25DB9"/>
    <w:rsid w:val="00E26397"/>
    <w:rsid w:val="00E316A5"/>
    <w:rsid w:val="00E432DE"/>
    <w:rsid w:val="00E43388"/>
    <w:rsid w:val="00E60677"/>
    <w:rsid w:val="00E6232B"/>
    <w:rsid w:val="00E63335"/>
    <w:rsid w:val="00E73A6D"/>
    <w:rsid w:val="00E73BA7"/>
    <w:rsid w:val="00E743BB"/>
    <w:rsid w:val="00E77817"/>
    <w:rsid w:val="00E80595"/>
    <w:rsid w:val="00E9107B"/>
    <w:rsid w:val="00E9394E"/>
    <w:rsid w:val="00E94F96"/>
    <w:rsid w:val="00EA308A"/>
    <w:rsid w:val="00EA498F"/>
    <w:rsid w:val="00EA6E0C"/>
    <w:rsid w:val="00EB6195"/>
    <w:rsid w:val="00EC0EFE"/>
    <w:rsid w:val="00EC1773"/>
    <w:rsid w:val="00EC1D4A"/>
    <w:rsid w:val="00EC78EE"/>
    <w:rsid w:val="00ED3184"/>
    <w:rsid w:val="00ED3394"/>
    <w:rsid w:val="00ED346F"/>
    <w:rsid w:val="00ED657A"/>
    <w:rsid w:val="00ED780F"/>
    <w:rsid w:val="00EE0B46"/>
    <w:rsid w:val="00EE0E70"/>
    <w:rsid w:val="00EE4E12"/>
    <w:rsid w:val="00EE7932"/>
    <w:rsid w:val="00EF20D7"/>
    <w:rsid w:val="00EF3D6D"/>
    <w:rsid w:val="00EF7492"/>
    <w:rsid w:val="00F01826"/>
    <w:rsid w:val="00F076DC"/>
    <w:rsid w:val="00F22308"/>
    <w:rsid w:val="00F27651"/>
    <w:rsid w:val="00F44422"/>
    <w:rsid w:val="00F44662"/>
    <w:rsid w:val="00F47AAB"/>
    <w:rsid w:val="00F47EED"/>
    <w:rsid w:val="00F51D92"/>
    <w:rsid w:val="00F53603"/>
    <w:rsid w:val="00F574A0"/>
    <w:rsid w:val="00F62945"/>
    <w:rsid w:val="00F6455A"/>
    <w:rsid w:val="00F6713A"/>
    <w:rsid w:val="00F70BAA"/>
    <w:rsid w:val="00F71F1D"/>
    <w:rsid w:val="00F7213C"/>
    <w:rsid w:val="00F7476C"/>
    <w:rsid w:val="00F77325"/>
    <w:rsid w:val="00F80950"/>
    <w:rsid w:val="00F919A1"/>
    <w:rsid w:val="00F97B0E"/>
    <w:rsid w:val="00FA1BB9"/>
    <w:rsid w:val="00FA4C8D"/>
    <w:rsid w:val="00FB1850"/>
    <w:rsid w:val="00FB4F79"/>
    <w:rsid w:val="00FB701C"/>
    <w:rsid w:val="00FC16A9"/>
    <w:rsid w:val="00FC2C6D"/>
    <w:rsid w:val="00FC50BE"/>
    <w:rsid w:val="00FC5CD5"/>
    <w:rsid w:val="00FD0B7F"/>
    <w:rsid w:val="00FD3EB6"/>
    <w:rsid w:val="00FD4684"/>
    <w:rsid w:val="00FE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19E5315-A57E-4856-A580-9B4D6C7D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23BD"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qFormat/>
    <w:rsid w:val="005523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5523BD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5523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5523BD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qFormat/>
    <w:rsid w:val="005523B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5523BD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5523B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5523B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523BD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5523BD"/>
    <w:rPr>
      <w:rFonts w:ascii="Tahoma" w:eastAsia="Times New Roman" w:hAnsi="Tahoma" w:cs="Tahoma"/>
      <w:b/>
    </w:rPr>
  </w:style>
  <w:style w:type="character" w:customStyle="1" w:styleId="WW8Num4z0">
    <w:name w:val="WW8Num4z0"/>
    <w:rsid w:val="005523BD"/>
    <w:rPr>
      <w:b/>
    </w:rPr>
  </w:style>
  <w:style w:type="character" w:customStyle="1" w:styleId="WW8Num5z0">
    <w:name w:val="WW8Num5z0"/>
    <w:rsid w:val="005523BD"/>
    <w:rPr>
      <w:b/>
    </w:rPr>
  </w:style>
  <w:style w:type="character" w:customStyle="1" w:styleId="WW8Num6z0">
    <w:name w:val="WW8Num6z0"/>
    <w:rsid w:val="005523BD"/>
    <w:rPr>
      <w:rFonts w:ascii="Symbol" w:hAnsi="Symbol" w:cs="Symbol"/>
    </w:rPr>
  </w:style>
  <w:style w:type="character" w:customStyle="1" w:styleId="WW8Num6z1">
    <w:name w:val="WW8Num6z1"/>
    <w:rsid w:val="005523BD"/>
    <w:rPr>
      <w:rFonts w:ascii="Courier New" w:hAnsi="Courier New" w:cs="Courier New"/>
    </w:rPr>
  </w:style>
  <w:style w:type="character" w:customStyle="1" w:styleId="WW8Num6z2">
    <w:name w:val="WW8Num6z2"/>
    <w:rsid w:val="005523BD"/>
    <w:rPr>
      <w:rFonts w:ascii="Wingdings" w:hAnsi="Wingdings" w:cs="Wingdings"/>
    </w:rPr>
  </w:style>
  <w:style w:type="character" w:customStyle="1" w:styleId="WW8Num8z0">
    <w:name w:val="WW8Num8z0"/>
    <w:rsid w:val="005523BD"/>
    <w:rPr>
      <w:b/>
      <w:i w:val="0"/>
    </w:rPr>
  </w:style>
  <w:style w:type="character" w:customStyle="1" w:styleId="WW8Num10z1">
    <w:name w:val="WW8Num10z1"/>
    <w:rsid w:val="005523BD"/>
    <w:rPr>
      <w:b/>
    </w:rPr>
  </w:style>
  <w:style w:type="character" w:customStyle="1" w:styleId="WW8Num11z0">
    <w:name w:val="WW8Num11z0"/>
    <w:rsid w:val="005523BD"/>
    <w:rPr>
      <w:rFonts w:ascii="Tahoma" w:hAnsi="Tahoma" w:cs="Tahoma"/>
    </w:rPr>
  </w:style>
  <w:style w:type="character" w:customStyle="1" w:styleId="WW8Num12z0">
    <w:name w:val="WW8Num12z0"/>
    <w:rsid w:val="005523BD"/>
    <w:rPr>
      <w:rFonts w:ascii="Tahoma" w:hAnsi="Tahoma" w:cs="Tahoma"/>
      <w:b/>
    </w:rPr>
  </w:style>
  <w:style w:type="character" w:customStyle="1" w:styleId="WW8Num16z0">
    <w:name w:val="WW8Num16z0"/>
    <w:rsid w:val="005523BD"/>
    <w:rPr>
      <w:rFonts w:cs="Times New Roman"/>
      <w:i w:val="0"/>
    </w:rPr>
  </w:style>
  <w:style w:type="character" w:customStyle="1" w:styleId="WW8Num16z1">
    <w:name w:val="WW8Num16z1"/>
    <w:rsid w:val="005523BD"/>
    <w:rPr>
      <w:rFonts w:cs="Times New Roman"/>
    </w:rPr>
  </w:style>
  <w:style w:type="character" w:customStyle="1" w:styleId="WW8Num17z0">
    <w:name w:val="WW8Num17z0"/>
    <w:rsid w:val="005523BD"/>
    <w:rPr>
      <w:b/>
    </w:rPr>
  </w:style>
  <w:style w:type="character" w:customStyle="1" w:styleId="WW8Num19z0">
    <w:name w:val="WW8Num19z0"/>
    <w:rsid w:val="005523BD"/>
    <w:rPr>
      <w:b/>
    </w:rPr>
  </w:style>
  <w:style w:type="character" w:customStyle="1" w:styleId="WW8Num20z0">
    <w:name w:val="WW8Num20z0"/>
    <w:rsid w:val="005523BD"/>
    <w:rPr>
      <w:rFonts w:cs="Times New Roman"/>
    </w:rPr>
  </w:style>
  <w:style w:type="character" w:customStyle="1" w:styleId="WW8Num21z0">
    <w:name w:val="WW8Num21z0"/>
    <w:rsid w:val="005523BD"/>
    <w:rPr>
      <w:rFonts w:ascii="Times New Roman" w:hAnsi="Times New Roman" w:cs="Times New Roman"/>
      <w:color w:val="auto"/>
      <w:sz w:val="16"/>
    </w:rPr>
  </w:style>
  <w:style w:type="character" w:customStyle="1" w:styleId="WW8Num21z1">
    <w:name w:val="WW8Num21z1"/>
    <w:rsid w:val="005523BD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5523BD"/>
    <w:rPr>
      <w:b/>
    </w:rPr>
  </w:style>
  <w:style w:type="character" w:customStyle="1" w:styleId="WW8Num25z1">
    <w:name w:val="WW8Num25z1"/>
    <w:rsid w:val="005523BD"/>
    <w:rPr>
      <w:b/>
      <w:color w:val="auto"/>
    </w:rPr>
  </w:style>
  <w:style w:type="character" w:customStyle="1" w:styleId="WW8Num26z0">
    <w:name w:val="WW8Num26z0"/>
    <w:rsid w:val="005523BD"/>
    <w:rPr>
      <w:b/>
    </w:rPr>
  </w:style>
  <w:style w:type="character" w:customStyle="1" w:styleId="WW8Num27z0">
    <w:name w:val="WW8Num27z0"/>
    <w:rsid w:val="005523BD"/>
    <w:rPr>
      <w:b/>
    </w:rPr>
  </w:style>
  <w:style w:type="character" w:customStyle="1" w:styleId="WW8Num29z0">
    <w:name w:val="WW8Num29z0"/>
    <w:rsid w:val="005523BD"/>
    <w:rPr>
      <w:b/>
    </w:rPr>
  </w:style>
  <w:style w:type="character" w:customStyle="1" w:styleId="WW8Num30z0">
    <w:name w:val="WW8Num30z0"/>
    <w:rsid w:val="005523BD"/>
    <w:rPr>
      <w:rFonts w:ascii="Symbol" w:hAnsi="Symbol" w:cs="Symbol"/>
    </w:rPr>
  </w:style>
  <w:style w:type="character" w:customStyle="1" w:styleId="WW8Num30z1">
    <w:name w:val="WW8Num30z1"/>
    <w:rsid w:val="005523BD"/>
    <w:rPr>
      <w:rFonts w:ascii="Courier New" w:hAnsi="Courier New" w:cs="Courier New"/>
    </w:rPr>
  </w:style>
  <w:style w:type="character" w:customStyle="1" w:styleId="WW8Num30z2">
    <w:name w:val="WW8Num30z2"/>
    <w:rsid w:val="005523BD"/>
    <w:rPr>
      <w:rFonts w:ascii="Wingdings" w:hAnsi="Wingdings" w:cs="Wingdings"/>
    </w:rPr>
  </w:style>
  <w:style w:type="character" w:customStyle="1" w:styleId="WW8Num31z0">
    <w:name w:val="WW8Num31z0"/>
    <w:rsid w:val="005523BD"/>
    <w:rPr>
      <w:b/>
    </w:rPr>
  </w:style>
  <w:style w:type="character" w:customStyle="1" w:styleId="WW8Num32z0">
    <w:name w:val="WW8Num32z0"/>
    <w:rsid w:val="005523BD"/>
    <w:rPr>
      <w:b/>
      <w:i w:val="0"/>
    </w:rPr>
  </w:style>
  <w:style w:type="character" w:customStyle="1" w:styleId="WW8Num33z0">
    <w:name w:val="WW8Num33z0"/>
    <w:rsid w:val="005523BD"/>
    <w:rPr>
      <w:b/>
    </w:rPr>
  </w:style>
  <w:style w:type="character" w:customStyle="1" w:styleId="WW8Num35z0">
    <w:name w:val="WW8Num35z0"/>
    <w:rsid w:val="005523BD"/>
    <w:rPr>
      <w:rFonts w:ascii="Tahoma" w:eastAsia="Times New Roman" w:hAnsi="Tahoma" w:cs="Tahoma"/>
    </w:rPr>
  </w:style>
  <w:style w:type="character" w:customStyle="1" w:styleId="WW8Num38z0">
    <w:name w:val="WW8Num38z0"/>
    <w:rsid w:val="005523BD"/>
    <w:rPr>
      <w:b/>
    </w:rPr>
  </w:style>
  <w:style w:type="character" w:customStyle="1" w:styleId="WW8Num39z0">
    <w:name w:val="WW8Num39z0"/>
    <w:rsid w:val="005523BD"/>
    <w:rPr>
      <w:rFonts w:cs="Times New Roman"/>
    </w:rPr>
  </w:style>
  <w:style w:type="character" w:customStyle="1" w:styleId="Domylnaczcionkaakapitu1">
    <w:name w:val="Domyślna czcionka akapitu1"/>
    <w:rsid w:val="005523BD"/>
  </w:style>
  <w:style w:type="character" w:styleId="Hipercze">
    <w:name w:val="Hyperlink"/>
    <w:basedOn w:val="Domylnaczcionkaakapitu1"/>
    <w:rsid w:val="005523BD"/>
    <w:rPr>
      <w:color w:val="0000FF"/>
      <w:u w:val="single"/>
    </w:rPr>
  </w:style>
  <w:style w:type="character" w:styleId="Numerstrony">
    <w:name w:val="page number"/>
    <w:basedOn w:val="Domylnaczcionkaakapitu1"/>
    <w:rsid w:val="005523BD"/>
  </w:style>
  <w:style w:type="character" w:styleId="UyteHipercze">
    <w:name w:val="FollowedHyperlink"/>
    <w:basedOn w:val="Domylnaczcionkaakapitu1"/>
    <w:rsid w:val="005523BD"/>
    <w:rPr>
      <w:color w:val="800080"/>
      <w:u w:val="single"/>
    </w:rPr>
  </w:style>
  <w:style w:type="character" w:customStyle="1" w:styleId="tekstdokbold">
    <w:name w:val="tekst dok. bold"/>
    <w:uiPriority w:val="99"/>
    <w:rsid w:val="005523BD"/>
    <w:rPr>
      <w:b/>
      <w:bCs/>
    </w:rPr>
  </w:style>
  <w:style w:type="character" w:customStyle="1" w:styleId="WW-Domylnaczcionkaakapitu">
    <w:name w:val="WW-Domyślna czcionka akapitu"/>
    <w:rsid w:val="005523BD"/>
  </w:style>
  <w:style w:type="character" w:customStyle="1" w:styleId="Znakiprzypiswdolnych">
    <w:name w:val="Znaki przypisów dolnych"/>
    <w:basedOn w:val="Domylnaczcionkaakapitu1"/>
    <w:rsid w:val="005523BD"/>
    <w:rPr>
      <w:vertAlign w:val="superscript"/>
    </w:rPr>
  </w:style>
  <w:style w:type="character" w:customStyle="1" w:styleId="Absatz-Standardschriftart">
    <w:name w:val="Absatz-Standardschriftart"/>
    <w:rsid w:val="005523BD"/>
  </w:style>
  <w:style w:type="character" w:customStyle="1" w:styleId="Nagwek1Znak">
    <w:name w:val="Nagłówek 1 Znak"/>
    <w:basedOn w:val="Domylnaczcionkaakapitu1"/>
    <w:rsid w:val="005523BD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1"/>
    <w:rsid w:val="005523BD"/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rsid w:val="005523BD"/>
    <w:rPr>
      <w:sz w:val="24"/>
      <w:szCs w:val="24"/>
    </w:rPr>
  </w:style>
  <w:style w:type="character" w:customStyle="1" w:styleId="Nagwek2Znak">
    <w:name w:val="Nagłówek 2 Znak"/>
    <w:basedOn w:val="Domylnaczcionkaakapitu1"/>
    <w:rsid w:val="005523BD"/>
    <w:rPr>
      <w:b/>
      <w:bCs/>
      <w:sz w:val="24"/>
      <w:szCs w:val="24"/>
    </w:rPr>
  </w:style>
  <w:style w:type="character" w:customStyle="1" w:styleId="NagwekZnak">
    <w:name w:val="Nagłówek Znak"/>
    <w:basedOn w:val="Domylnaczcionkaakapitu1"/>
    <w:rsid w:val="005523BD"/>
  </w:style>
  <w:style w:type="character" w:customStyle="1" w:styleId="TekstdymkaZnak">
    <w:name w:val="Tekst dymka Znak"/>
    <w:basedOn w:val="Domylnaczcionkaakapitu1"/>
    <w:rsid w:val="005523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1"/>
    <w:qFormat/>
    <w:rsid w:val="005523BD"/>
    <w:rPr>
      <w:b/>
      <w:bCs/>
    </w:rPr>
  </w:style>
  <w:style w:type="character" w:customStyle="1" w:styleId="Nagwek5Znak">
    <w:name w:val="Nagłówek 5 Znak"/>
    <w:basedOn w:val="Domylnaczcionkaakapitu1"/>
    <w:rsid w:val="005523BD"/>
    <w:rPr>
      <w:b/>
      <w:b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5523BD"/>
    <w:pPr>
      <w:autoSpaceDE/>
      <w:jc w:val="center"/>
    </w:pPr>
    <w:rPr>
      <w:b/>
      <w:bCs/>
      <w:sz w:val="24"/>
      <w:szCs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rsid w:val="005523BD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paragraph" w:styleId="Lista">
    <w:name w:val="List"/>
    <w:basedOn w:val="Tekstpodstawowy"/>
    <w:rsid w:val="005523BD"/>
    <w:rPr>
      <w:rFonts w:cs="Mangal"/>
    </w:rPr>
  </w:style>
  <w:style w:type="paragraph" w:styleId="Legenda">
    <w:name w:val="caption"/>
    <w:basedOn w:val="Normalny"/>
    <w:qFormat/>
    <w:rsid w:val="0055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23BD"/>
    <w:pPr>
      <w:suppressLineNumbers/>
    </w:pPr>
    <w:rPr>
      <w:rFonts w:cs="Mangal"/>
    </w:rPr>
  </w:style>
  <w:style w:type="paragraph" w:customStyle="1" w:styleId="BodySingle">
    <w:name w:val="Body Single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Nagwek10">
    <w:name w:val="Nagłówek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Stopka1">
    <w:name w:val="Stopka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qFormat/>
    <w:rsid w:val="005523BD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rsid w:val="005523BD"/>
  </w:style>
  <w:style w:type="paragraph" w:styleId="Stopka">
    <w:name w:val="footer"/>
    <w:basedOn w:val="Normalny"/>
    <w:link w:val="StopkaZnak"/>
    <w:rsid w:val="005523BD"/>
  </w:style>
  <w:style w:type="paragraph" w:styleId="Tekstpodstawowywcity">
    <w:name w:val="Body Text Indent"/>
    <w:basedOn w:val="Normalny"/>
    <w:rsid w:val="005523BD"/>
    <w:pPr>
      <w:autoSpaceDE/>
    </w:pPr>
    <w:rPr>
      <w:sz w:val="24"/>
      <w:szCs w:val="24"/>
    </w:rPr>
  </w:style>
  <w:style w:type="paragraph" w:customStyle="1" w:styleId="font5">
    <w:name w:val="font5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customStyle="1" w:styleId="font6">
    <w:name w:val="font6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7">
    <w:name w:val="font7"/>
    <w:basedOn w:val="Normalny"/>
    <w:rsid w:val="005523BD"/>
    <w:pPr>
      <w:autoSpaceDE/>
      <w:spacing w:before="280" w:after="280"/>
    </w:pPr>
    <w:rPr>
      <w:sz w:val="14"/>
      <w:szCs w:val="14"/>
    </w:rPr>
  </w:style>
  <w:style w:type="paragraph" w:customStyle="1" w:styleId="font8">
    <w:name w:val="font8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9">
    <w:name w:val="font9"/>
    <w:basedOn w:val="Normalny"/>
    <w:rsid w:val="005523BD"/>
    <w:pPr>
      <w:autoSpaceDE/>
      <w:spacing w:before="280" w:after="280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5523BD"/>
    <w:pPr>
      <w:autoSpaceDE/>
      <w:spacing w:before="280" w:after="28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5523BD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5523BD"/>
    <w:pPr>
      <w:autoSpaceDE/>
    </w:pPr>
  </w:style>
  <w:style w:type="paragraph" w:customStyle="1" w:styleId="Tekstpodstawowywcity21">
    <w:name w:val="Tekst podstawowy wcięty 21"/>
    <w:basedOn w:val="Normalny"/>
    <w:rsid w:val="005523BD"/>
    <w:pPr>
      <w:ind w:left="408" w:hanging="408"/>
      <w:jc w:val="both"/>
    </w:pPr>
    <w:rPr>
      <w:rFonts w:cs="Arial"/>
      <w:color w:val="0000FF"/>
    </w:rPr>
  </w:style>
  <w:style w:type="paragraph" w:customStyle="1" w:styleId="Tekstpodstawowywcity31">
    <w:name w:val="Tekst podstawowy wcięty 31"/>
    <w:basedOn w:val="Normalny"/>
    <w:rsid w:val="005523BD"/>
    <w:pPr>
      <w:ind w:left="408" w:hanging="408"/>
      <w:jc w:val="both"/>
    </w:pPr>
    <w:rPr>
      <w:rFonts w:cs="Arial"/>
      <w:b/>
      <w:bCs/>
      <w:color w:val="0000FF"/>
    </w:rPr>
  </w:style>
  <w:style w:type="paragraph" w:customStyle="1" w:styleId="Tekstpodstawowy22">
    <w:name w:val="Tekst podstawowy 22"/>
    <w:basedOn w:val="Normalny"/>
    <w:rsid w:val="005523BD"/>
    <w:pPr>
      <w:autoSpaceDE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5523BD"/>
    <w:pPr>
      <w:shd w:val="clear" w:color="auto" w:fill="FFFFFF"/>
      <w:jc w:val="both"/>
    </w:pPr>
    <w:rPr>
      <w:color w:val="000000"/>
      <w:sz w:val="24"/>
      <w:szCs w:val="28"/>
    </w:rPr>
  </w:style>
  <w:style w:type="paragraph" w:customStyle="1" w:styleId="Tekstblokowy1">
    <w:name w:val="Tekst blokowy1"/>
    <w:basedOn w:val="Normalny"/>
    <w:rsid w:val="005523BD"/>
    <w:pPr>
      <w:autoSpaceDE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customStyle="1" w:styleId="Tekstkomentarza1">
    <w:name w:val="Tekst komentarza1"/>
    <w:basedOn w:val="Normalny"/>
    <w:rsid w:val="005523BD"/>
    <w:pPr>
      <w:autoSpaceDE/>
    </w:pPr>
  </w:style>
  <w:style w:type="paragraph" w:styleId="Tematkomentarza">
    <w:name w:val="annotation subject"/>
    <w:basedOn w:val="Tekstkomentarza1"/>
    <w:next w:val="Tekstkomentarza1"/>
    <w:rsid w:val="005523BD"/>
    <w:rPr>
      <w:b/>
      <w:bCs/>
    </w:rPr>
  </w:style>
  <w:style w:type="paragraph" w:customStyle="1" w:styleId="tytu">
    <w:name w:val="tytuł"/>
    <w:basedOn w:val="Normalny"/>
    <w:next w:val="Normalny"/>
    <w:rsid w:val="005523BD"/>
    <w:pPr>
      <w:autoSpaceDE/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5523BD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wykytekst1">
    <w:name w:val="Zwykły tekst1"/>
    <w:basedOn w:val="Normalny"/>
    <w:rsid w:val="005523BD"/>
    <w:pPr>
      <w:autoSpaceDE/>
    </w:pPr>
    <w:rPr>
      <w:rFonts w:ascii="Courier New" w:hAnsi="Courier New" w:cs="Batang"/>
    </w:rPr>
  </w:style>
  <w:style w:type="paragraph" w:customStyle="1" w:styleId="Standard">
    <w:name w:val="Standard"/>
    <w:uiPriority w:val="99"/>
    <w:rsid w:val="005523B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5523BD"/>
    <w:pPr>
      <w:overflowPunct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5523BD"/>
    <w:pPr>
      <w:autoSpaceDE/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FR3">
    <w:name w:val="FR3"/>
    <w:rsid w:val="005523BD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rsid w:val="005523BD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z3">
    <w:name w:val="z3"/>
    <w:rsid w:val="005523BD"/>
    <w:pPr>
      <w:keepNext/>
      <w:widowControl w:val="0"/>
      <w:suppressAutoHyphens/>
      <w:autoSpaceDE w:val="0"/>
      <w:spacing w:before="57"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1">
    <w:name w:val="z1"/>
    <w:rsid w:val="005523BD"/>
    <w:pPr>
      <w:widowControl w:val="0"/>
      <w:tabs>
        <w:tab w:val="left" w:pos="397"/>
      </w:tabs>
      <w:suppressAutoHyphens/>
      <w:autoSpaceDE w:val="0"/>
      <w:spacing w:before="170" w:line="360" w:lineRule="auto"/>
      <w:jc w:val="both"/>
    </w:pPr>
    <w:rPr>
      <w:b/>
      <w:bCs/>
      <w:color w:val="000000"/>
      <w:sz w:val="28"/>
      <w:szCs w:val="23"/>
      <w:lang w:eastAsia="zh-CN"/>
    </w:rPr>
  </w:style>
  <w:style w:type="paragraph" w:customStyle="1" w:styleId="znormal">
    <w:name w:val="z_normal"/>
    <w:rsid w:val="005523BD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al">
    <w:name w:val="zal"/>
    <w:rsid w:val="005523BD"/>
    <w:pPr>
      <w:widowControl w:val="0"/>
      <w:suppressAutoHyphens/>
      <w:autoSpaceDE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  <w:lang w:eastAsia="zh-CN"/>
    </w:rPr>
  </w:style>
  <w:style w:type="paragraph" w:customStyle="1" w:styleId="KRESKA">
    <w:name w:val="KRESKA"/>
    <w:basedOn w:val="znormal"/>
    <w:rsid w:val="005523BD"/>
    <w:pPr>
      <w:ind w:left="851" w:hanging="425"/>
    </w:pPr>
  </w:style>
  <w:style w:type="paragraph" w:customStyle="1" w:styleId="BOMBA">
    <w:name w:val="BOMBA"/>
    <w:basedOn w:val="Normalny"/>
    <w:rsid w:val="005523BD"/>
    <w:pPr>
      <w:widowControl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5523BD"/>
    <w:pPr>
      <w:widowControl w:val="0"/>
      <w:suppressAutoHyphens/>
      <w:autoSpaceDE w:val="0"/>
      <w:spacing w:before="57" w:line="224" w:lineRule="exact"/>
      <w:jc w:val="both"/>
    </w:pPr>
    <w:rPr>
      <w:color w:val="000000"/>
      <w:sz w:val="19"/>
      <w:szCs w:val="19"/>
      <w:u w:val="single"/>
      <w:lang w:eastAsia="zh-CN"/>
    </w:rPr>
  </w:style>
  <w:style w:type="paragraph" w:customStyle="1" w:styleId="WW-Tekstwstpniesformatowany1">
    <w:name w:val="WW-Tekst wstępnie sformatowany1"/>
    <w:basedOn w:val="Normalny"/>
    <w:rsid w:val="005523BD"/>
    <w:pPr>
      <w:widowControl w:val="0"/>
    </w:pPr>
  </w:style>
  <w:style w:type="paragraph" w:customStyle="1" w:styleId="Autokorekta">
    <w:name w:val="Autokorekta"/>
    <w:rsid w:val="005523BD"/>
    <w:pPr>
      <w:suppressAutoHyphens/>
    </w:pPr>
    <w:rPr>
      <w:sz w:val="24"/>
      <w:szCs w:val="24"/>
      <w:lang w:eastAsia="zh-CN"/>
    </w:rPr>
  </w:style>
  <w:style w:type="paragraph" w:customStyle="1" w:styleId="Styl">
    <w:name w:val="Styl"/>
    <w:rsid w:val="005523B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5523BD"/>
    <w:pPr>
      <w:ind w:left="708"/>
    </w:pPr>
  </w:style>
  <w:style w:type="paragraph" w:styleId="Tekstdymka">
    <w:name w:val="Balloon Text"/>
    <w:basedOn w:val="Normalny"/>
    <w:rsid w:val="005523BD"/>
    <w:rPr>
      <w:rFonts w:ascii="Tahoma" w:hAnsi="Tahoma" w:cs="Tahoma"/>
      <w:sz w:val="16"/>
      <w:szCs w:val="16"/>
    </w:rPr>
  </w:style>
  <w:style w:type="paragraph" w:customStyle="1" w:styleId="WW-Tekstwstpniesformatowany11111">
    <w:name w:val="WW-Tekst wstępnie sformatowany11111"/>
    <w:basedOn w:val="Normalny"/>
    <w:rsid w:val="005523BD"/>
    <w:pPr>
      <w:widowControl w:val="0"/>
      <w:autoSpaceDE/>
    </w:pPr>
    <w:rPr>
      <w:lang w:bidi="pl-PL"/>
    </w:rPr>
  </w:style>
  <w:style w:type="paragraph" w:customStyle="1" w:styleId="tekst20podstawowy20wci">
    <w:name w:val="tekst_20_podstawowy_20_wciä"/>
    <w:basedOn w:val="Normalny"/>
    <w:rsid w:val="005523BD"/>
    <w:pPr>
      <w:autoSpaceDE/>
      <w:ind w:left="280"/>
    </w:pPr>
    <w:rPr>
      <w:color w:val="000000"/>
      <w:sz w:val="24"/>
    </w:rPr>
  </w:style>
  <w:style w:type="paragraph" w:customStyle="1" w:styleId="Tekstpodstawowy31">
    <w:name w:val="Tekst podstawowy 31"/>
    <w:basedOn w:val="Normalny"/>
    <w:rsid w:val="005523BD"/>
    <w:pPr>
      <w:autoSpaceDE/>
    </w:pPr>
    <w:rPr>
      <w:b/>
      <w:sz w:val="24"/>
    </w:rPr>
  </w:style>
  <w:style w:type="paragraph" w:customStyle="1" w:styleId="Zawartotabeli">
    <w:name w:val="Zawartość tabeli"/>
    <w:basedOn w:val="Normalny"/>
    <w:rsid w:val="005523BD"/>
    <w:pPr>
      <w:suppressLineNumbers/>
    </w:pPr>
  </w:style>
  <w:style w:type="paragraph" w:customStyle="1" w:styleId="Nagwektabeli">
    <w:name w:val="Nagłówek tabeli"/>
    <w:basedOn w:val="Zawartotabeli"/>
    <w:rsid w:val="005523BD"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C758CA"/>
    <w:rPr>
      <w:b/>
      <w:bCs/>
      <w:i w:val="0"/>
      <w:iCs w:val="0"/>
    </w:rPr>
  </w:style>
  <w:style w:type="character" w:customStyle="1" w:styleId="st1">
    <w:name w:val="st1"/>
    <w:basedOn w:val="Domylnaczcionkaakapitu"/>
    <w:rsid w:val="00C758CA"/>
  </w:style>
  <w:style w:type="paragraph" w:customStyle="1" w:styleId="Default">
    <w:name w:val="Default"/>
    <w:rsid w:val="00C838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stawowy">
    <w:name w:val="podstawowy"/>
    <w:basedOn w:val="Normalny"/>
    <w:link w:val="podstawowyZnak"/>
    <w:rsid w:val="00C838E3"/>
    <w:pPr>
      <w:suppressAutoHyphens w:val="0"/>
      <w:autoSpaceDE/>
      <w:ind w:firstLine="709"/>
      <w:jc w:val="both"/>
    </w:pPr>
    <w:rPr>
      <w:sz w:val="24"/>
      <w:szCs w:val="24"/>
      <w:lang w:eastAsia="en-US"/>
    </w:rPr>
  </w:style>
  <w:style w:type="character" w:customStyle="1" w:styleId="podstawowyZnak">
    <w:name w:val="podstawowy Znak"/>
    <w:link w:val="podstawowy"/>
    <w:rsid w:val="00C838E3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C838E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A1E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1E30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rsid w:val="006A1E30"/>
    <w:pPr>
      <w:suppressAutoHyphens w:val="0"/>
      <w:autoSpaceDE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A1E30"/>
    <w:rPr>
      <w:lang w:eastAsia="zh-CN"/>
    </w:rPr>
  </w:style>
  <w:style w:type="paragraph" w:customStyle="1" w:styleId="CM71">
    <w:name w:val="CM71"/>
    <w:basedOn w:val="Normalny"/>
    <w:next w:val="Normalny"/>
    <w:uiPriority w:val="99"/>
    <w:rsid w:val="005B4219"/>
    <w:pPr>
      <w:widowControl w:val="0"/>
      <w:suppressAutoHyphens w:val="0"/>
      <w:autoSpaceDN w:val="0"/>
      <w:adjustRightInd w:val="0"/>
      <w:spacing w:after="12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5B4219"/>
    <w:pPr>
      <w:widowControl w:val="0"/>
      <w:spacing w:line="253" w:lineRule="atLeast"/>
    </w:pPr>
    <w:rPr>
      <w:rFonts w:ascii="Arial" w:eastAsiaTheme="minorEastAsia" w:hAnsi="Arial" w:cs="Arial"/>
      <w:color w:val="auto"/>
    </w:rPr>
  </w:style>
  <w:style w:type="character" w:customStyle="1" w:styleId="hidden-print">
    <w:name w:val="hidden-print"/>
    <w:basedOn w:val="Domylnaczcionkaakapitu"/>
    <w:rsid w:val="005B4219"/>
  </w:style>
  <w:style w:type="paragraph" w:customStyle="1" w:styleId="zlitustzmustliter">
    <w:name w:val="zlitustzmustliter"/>
    <w:basedOn w:val="Normalny"/>
    <w:rsid w:val="00F71F1D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B33C64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omylnie">
    <w:name w:val="Domyślnie"/>
    <w:uiPriority w:val="99"/>
    <w:rsid w:val="00C5092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092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092B"/>
    <w:rPr>
      <w:sz w:val="16"/>
      <w:szCs w:val="16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E0327"/>
    <w:rPr>
      <w:lang w:eastAsia="zh-CN"/>
    </w:rPr>
  </w:style>
  <w:style w:type="character" w:customStyle="1" w:styleId="alb">
    <w:name w:val="a_lb"/>
    <w:basedOn w:val="Domylnaczcionkaakapitu"/>
    <w:rsid w:val="002A0FDF"/>
  </w:style>
  <w:style w:type="paragraph" w:customStyle="1" w:styleId="zustzmustartykuempunktem">
    <w:name w:val="zustzmus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styleId="Wzmianka">
    <w:name w:val="Mention"/>
    <w:basedOn w:val="Domylnaczcionkaakapitu"/>
    <w:uiPriority w:val="99"/>
    <w:semiHidden/>
    <w:unhideWhenUsed/>
    <w:rsid w:val="00053D1C"/>
    <w:rPr>
      <w:color w:val="2B579A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rsid w:val="00454D90"/>
    <w:rPr>
      <w:lang w:eastAsia="zh-CN"/>
    </w:rPr>
  </w:style>
  <w:style w:type="character" w:customStyle="1" w:styleId="datalabel">
    <w:name w:val="datalabel"/>
    <w:rsid w:val="00454D90"/>
  </w:style>
  <w:style w:type="character" w:styleId="Tekstzastpczy">
    <w:name w:val="Placeholder Text"/>
    <w:basedOn w:val="Domylnaczcionkaakapitu"/>
    <w:uiPriority w:val="99"/>
    <w:semiHidden/>
    <w:rsid w:val="00EA308A"/>
    <w:rPr>
      <w:color w:val="808080"/>
    </w:rPr>
  </w:style>
  <w:style w:type="character" w:customStyle="1" w:styleId="AkapitzlistZnak">
    <w:name w:val="Akapit z listą Znak"/>
    <w:link w:val="Akapitzlist"/>
    <w:uiPriority w:val="99"/>
    <w:rsid w:val="00D24D6A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5BCCE-1EA3-4AF9-B666-9099CC369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2567</Words>
  <Characters>15403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/>
  <LinksUpToDate>false</LinksUpToDate>
  <CharactersWithSpaces>17935</CharactersWithSpaces>
  <SharedDoc>false</SharedDoc>
  <HLinks>
    <vt:vector size="18" baseType="variant"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Jacek Krzywon </cp:lastModifiedBy>
  <cp:revision>2</cp:revision>
  <cp:lastPrinted>2018-07-31T12:19:00Z</cp:lastPrinted>
  <dcterms:created xsi:type="dcterms:W3CDTF">2018-07-31T13:56:00Z</dcterms:created>
  <dcterms:modified xsi:type="dcterms:W3CDTF">2018-07-31T13:56:00Z</dcterms:modified>
</cp:coreProperties>
</file>